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3" w:rsidRDefault="00145EC3" w:rsidP="00145EC3">
      <w:pPr>
        <w:pStyle w:val="Cabealho"/>
        <w:tabs>
          <w:tab w:val="clear" w:pos="4419"/>
          <w:tab w:val="clear" w:pos="8838"/>
        </w:tabs>
        <w:jc w:val="center"/>
        <w:rPr>
          <w:b/>
          <w:color w:val="000000" w:themeColor="text1"/>
          <w:sz w:val="24"/>
          <w:szCs w:val="24"/>
        </w:rPr>
      </w:pPr>
    </w:p>
    <w:p w:rsidR="008A6E70" w:rsidRPr="008E24C5" w:rsidRDefault="007D0881"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145EC3">
      <w:pPr>
        <w:pStyle w:val="Cabealho"/>
        <w:tabs>
          <w:tab w:val="clear" w:pos="4419"/>
          <w:tab w:val="clear" w:pos="8838"/>
        </w:tabs>
        <w:jc w:val="center"/>
        <w:rPr>
          <w:b/>
          <w:color w:val="000000" w:themeColor="text1"/>
          <w:sz w:val="24"/>
          <w:szCs w:val="24"/>
        </w:rPr>
      </w:pP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D4855">
        <w:rPr>
          <w:b/>
          <w:color w:val="000000" w:themeColor="text1"/>
          <w:sz w:val="24"/>
          <w:szCs w:val="24"/>
        </w:rPr>
        <w:t>072</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w:t>
      </w:r>
      <w:r w:rsidR="00AA0779">
        <w:rPr>
          <w:b/>
          <w:color w:val="000000" w:themeColor="text1"/>
          <w:sz w:val="24"/>
          <w:szCs w:val="24"/>
        </w:rPr>
        <w:t>E</w:t>
      </w:r>
    </w:p>
    <w:p w:rsidR="00265C25" w:rsidRPr="008E24C5" w:rsidRDefault="00265C25" w:rsidP="00145EC3">
      <w:pPr>
        <w:pStyle w:val="Cabealho"/>
        <w:tabs>
          <w:tab w:val="clear" w:pos="4419"/>
          <w:tab w:val="clear" w:pos="8838"/>
        </w:tabs>
        <w:jc w:val="both"/>
        <w:rPr>
          <w:b/>
          <w:color w:val="000000" w:themeColor="text1"/>
          <w:sz w:val="24"/>
          <w:szCs w:val="24"/>
        </w:rPr>
      </w:pPr>
    </w:p>
    <w:p w:rsidR="00265C25" w:rsidRDefault="00265C25"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ED30F7">
        <w:rPr>
          <w:b/>
          <w:color w:val="000000" w:themeColor="text1"/>
          <w:sz w:val="24"/>
          <w:szCs w:val="24"/>
        </w:rPr>
        <w:t>2265</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145EC3">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w:t>
      </w:r>
      <w:r w:rsidR="00F80D2C">
        <w:rPr>
          <w:b/>
          <w:color w:val="000000" w:themeColor="text1"/>
          <w:sz w:val="24"/>
          <w:szCs w:val="24"/>
        </w:rPr>
        <w:t>de Educação</w:t>
      </w:r>
    </w:p>
    <w:p w:rsidR="008A6E70" w:rsidRDefault="008A6E70" w:rsidP="00145EC3">
      <w:pPr>
        <w:pStyle w:val="Cabealho"/>
        <w:tabs>
          <w:tab w:val="clear" w:pos="4419"/>
          <w:tab w:val="clear" w:pos="8838"/>
        </w:tabs>
        <w:jc w:val="both"/>
        <w:rPr>
          <w:b/>
          <w:color w:val="000000" w:themeColor="text1"/>
          <w:sz w:val="24"/>
          <w:szCs w:val="24"/>
        </w:rPr>
      </w:pPr>
    </w:p>
    <w:p w:rsidR="00941F72" w:rsidRPr="008E24C5" w:rsidRDefault="00941F72" w:rsidP="00145EC3">
      <w:pPr>
        <w:pStyle w:val="Cabealho"/>
        <w:tabs>
          <w:tab w:val="clear" w:pos="4419"/>
          <w:tab w:val="clear" w:pos="8838"/>
        </w:tabs>
        <w:jc w:val="both"/>
        <w:rPr>
          <w:b/>
          <w:color w:val="000000" w:themeColor="text1"/>
          <w:sz w:val="24"/>
          <w:szCs w:val="24"/>
        </w:rPr>
      </w:pPr>
    </w:p>
    <w:p w:rsidR="00521E97"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D4855">
        <w:rPr>
          <w:b/>
          <w:color w:val="000000" w:themeColor="text1"/>
          <w:sz w:val="24"/>
          <w:szCs w:val="24"/>
        </w:rPr>
        <w:t>28</w:t>
      </w:r>
      <w:r w:rsidRPr="008E24C5">
        <w:rPr>
          <w:b/>
          <w:color w:val="000000" w:themeColor="text1"/>
          <w:sz w:val="24"/>
          <w:szCs w:val="24"/>
        </w:rPr>
        <w:t>/</w:t>
      </w:r>
      <w:r w:rsidR="007D4855">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D4855">
        <w:rPr>
          <w:b/>
          <w:bCs/>
          <w:color w:val="000000" w:themeColor="text1"/>
          <w:sz w:val="24"/>
          <w:szCs w:val="24"/>
        </w:rPr>
        <w:t>09</w:t>
      </w:r>
      <w:r w:rsidRPr="008E24C5">
        <w:rPr>
          <w:b/>
          <w:bCs/>
          <w:color w:val="000000" w:themeColor="text1"/>
          <w:sz w:val="24"/>
          <w:szCs w:val="24"/>
        </w:rPr>
        <w:t>h</w:t>
      </w:r>
      <w:r w:rsidR="007D4855">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145EC3">
      <w:pPr>
        <w:pStyle w:val="Cabealho"/>
        <w:tabs>
          <w:tab w:val="clear" w:pos="4419"/>
          <w:tab w:val="clear" w:pos="8838"/>
        </w:tabs>
        <w:jc w:val="both"/>
        <w:rPr>
          <w:b/>
          <w:bCs/>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AA0779">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3B2ED3" w:rsidP="009157CD">
      <w:pPr>
        <w:pStyle w:val="Cabealho"/>
        <w:numPr>
          <w:ilvl w:val="0"/>
          <w:numId w:val="4"/>
        </w:numPr>
        <w:tabs>
          <w:tab w:val="clear" w:pos="4419"/>
          <w:tab w:val="clear" w:pos="8838"/>
          <w:tab w:val="left" w:pos="284"/>
        </w:tabs>
        <w:spacing w:after="240" w:line="276" w:lineRule="auto"/>
        <w:ind w:left="0" w:firstLine="0"/>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D84632" w:rsidRPr="00E670B5" w:rsidRDefault="00D84632" w:rsidP="00AA0779">
      <w:pPr>
        <w:pStyle w:val="PargrafodaLista"/>
        <w:widowControl w:val="0"/>
        <w:spacing w:after="240" w:line="276" w:lineRule="auto"/>
        <w:ind w:left="0"/>
        <w:jc w:val="both"/>
        <w:rPr>
          <w:color w:val="000000" w:themeColor="text1"/>
        </w:rPr>
      </w:pPr>
      <w:r w:rsidRPr="00E670B5">
        <w:rPr>
          <w:color w:val="000000" w:themeColor="text1"/>
        </w:rPr>
        <w:t xml:space="preserve">1.1 - </w:t>
      </w:r>
      <w:r w:rsidRPr="00E670B5">
        <w:t>Constitui objeto da presente Licitação a</w:t>
      </w:r>
      <w:r w:rsidRPr="00E670B5">
        <w:rPr>
          <w:b/>
        </w:rPr>
        <w:t xml:space="preserve"> </w:t>
      </w:r>
      <w:r w:rsidR="00AA0779" w:rsidRPr="00BF096B">
        <w:rPr>
          <w:color w:val="000000"/>
          <w:lang w:eastAsia="pt-BR"/>
        </w:rPr>
        <w:t>aquisição de baterias para os veículos que realizam o Transporte Escolar - transporte de alunos municipais</w:t>
      </w:r>
      <w:r w:rsidR="00AA0779">
        <w:rPr>
          <w:color w:val="000000"/>
          <w:lang w:eastAsia="pt-BR"/>
        </w:rPr>
        <w:t>, a fim de atender a Secretaria Municipal de Educação</w:t>
      </w:r>
      <w:r w:rsidR="00F052F0" w:rsidRPr="00030DA9">
        <w:t>.</w:t>
      </w:r>
      <w:r w:rsidR="00F052F0">
        <w:t xml:space="preserve"> </w:t>
      </w:r>
      <w:r w:rsidRPr="00E670B5">
        <w:t>Conforme especificações no Anexo I – Termo de Referência,</w:t>
      </w:r>
      <w:r w:rsidRPr="00E670B5">
        <w:rPr>
          <w:bCs/>
        </w:rPr>
        <w:t xml:space="preserve"> do presente Edital.</w:t>
      </w:r>
    </w:p>
    <w:p w:rsidR="00D22AE6" w:rsidRPr="0078424C" w:rsidRDefault="00806096" w:rsidP="009157CD">
      <w:pPr>
        <w:pStyle w:val="PargrafodaLista"/>
        <w:numPr>
          <w:ilvl w:val="0"/>
          <w:numId w:val="4"/>
        </w:numPr>
        <w:tabs>
          <w:tab w:val="left" w:pos="142"/>
          <w:tab w:val="left" w:pos="284"/>
          <w:tab w:val="left" w:pos="426"/>
        </w:tabs>
        <w:spacing w:after="240" w:line="276" w:lineRule="auto"/>
        <w:ind w:left="0" w:firstLine="0"/>
        <w:jc w:val="both"/>
        <w:rPr>
          <w:b/>
          <w:color w:val="000000" w:themeColor="text1"/>
        </w:rPr>
      </w:pPr>
      <w:r w:rsidRPr="0078424C">
        <w:rPr>
          <w:color w:val="000000" w:themeColor="text1"/>
        </w:rPr>
        <w:t xml:space="preserve"> </w:t>
      </w:r>
      <w:r w:rsidR="003B2ED3" w:rsidRPr="0078424C">
        <w:rPr>
          <w:color w:val="000000" w:themeColor="text1"/>
        </w:rPr>
        <w:t xml:space="preserve">– </w:t>
      </w:r>
      <w:r w:rsidR="00262443" w:rsidRPr="0078424C">
        <w:rPr>
          <w:b/>
          <w:color w:val="000000" w:themeColor="text1"/>
        </w:rPr>
        <w:t>DO PRAZO, REQUISITOS PARA ENTREGA, DA QUALIFICAÇÃO DO PRODUTO</w:t>
      </w:r>
    </w:p>
    <w:p w:rsidR="00AA0779" w:rsidRPr="00BF096B" w:rsidRDefault="00A30F70" w:rsidP="00AA0779">
      <w:pPr>
        <w:spacing w:after="240" w:line="276" w:lineRule="auto"/>
        <w:jc w:val="both"/>
        <w:rPr>
          <w:color w:val="FF0000"/>
          <w:sz w:val="24"/>
          <w:szCs w:val="24"/>
        </w:rPr>
      </w:pPr>
      <w:r w:rsidRPr="00A30F70">
        <w:rPr>
          <w:sz w:val="24"/>
        </w:rPr>
        <w:t>2.1 –</w:t>
      </w:r>
      <w:r w:rsidR="00AA0779">
        <w:rPr>
          <w:sz w:val="24"/>
        </w:rPr>
        <w:t xml:space="preserve"> </w:t>
      </w:r>
      <w:r w:rsidR="00AA0779" w:rsidRPr="00BF096B">
        <w:rPr>
          <w:sz w:val="24"/>
          <w:szCs w:val="24"/>
        </w:rPr>
        <w:t xml:space="preserve">Após a emissão da nota de empenho e assinatura do contrato elaborado pela Procuradoria Jurídica Municipal, a Empresa vencedora do certame terá 05 (cinco) dias </w:t>
      </w:r>
      <w:r w:rsidR="00AA0779">
        <w:rPr>
          <w:sz w:val="24"/>
          <w:szCs w:val="24"/>
        </w:rPr>
        <w:t>úteis para iniciar a entrega do objeto solicitado</w:t>
      </w:r>
      <w:r w:rsidR="00AA0779" w:rsidRPr="00BF096B">
        <w:rPr>
          <w:sz w:val="24"/>
          <w:szCs w:val="24"/>
        </w:rPr>
        <w:t>, que deverá ser realizada de forma integral.</w:t>
      </w:r>
    </w:p>
    <w:p w:rsidR="00AA0779" w:rsidRPr="00BF096B" w:rsidRDefault="00AA0779" w:rsidP="00AA0779">
      <w:pPr>
        <w:spacing w:after="240" w:line="276" w:lineRule="auto"/>
        <w:jc w:val="both"/>
        <w:rPr>
          <w:color w:val="FF0000"/>
          <w:sz w:val="24"/>
          <w:szCs w:val="24"/>
        </w:rPr>
      </w:pPr>
      <w:r>
        <w:rPr>
          <w:sz w:val="24"/>
          <w:szCs w:val="24"/>
        </w:rPr>
        <w:t>2</w:t>
      </w:r>
      <w:r w:rsidRPr="00BF096B">
        <w:rPr>
          <w:sz w:val="24"/>
          <w:szCs w:val="24"/>
        </w:rPr>
        <w:t>.2 – A entrega do objeto</w:t>
      </w:r>
      <w:r>
        <w:rPr>
          <w:sz w:val="24"/>
          <w:szCs w:val="24"/>
        </w:rPr>
        <w:t xml:space="preserve"> </w:t>
      </w:r>
      <w:r w:rsidRPr="00BF096B">
        <w:rPr>
          <w:sz w:val="24"/>
          <w:szCs w:val="24"/>
        </w:rPr>
        <w:t xml:space="preserve">deverá ser realizada de forma integral, devendo estar dentro do prazo de validade. </w:t>
      </w:r>
    </w:p>
    <w:p w:rsidR="00AA0779" w:rsidRPr="00BF096B" w:rsidRDefault="00AA0779" w:rsidP="00AA0779">
      <w:pPr>
        <w:spacing w:after="240" w:line="276" w:lineRule="auto"/>
        <w:jc w:val="both"/>
        <w:rPr>
          <w:sz w:val="24"/>
          <w:szCs w:val="24"/>
        </w:rPr>
      </w:pPr>
      <w:r>
        <w:rPr>
          <w:sz w:val="24"/>
          <w:szCs w:val="24"/>
        </w:rPr>
        <w:t>2</w:t>
      </w:r>
      <w:r w:rsidRPr="00BF096B">
        <w:rPr>
          <w:sz w:val="24"/>
          <w:szCs w:val="24"/>
        </w:rPr>
        <w:t>.3 – A entrega do objeto deverá ocorrer no depósito da Secretaria Municipal de Educação,</w:t>
      </w:r>
      <w:r>
        <w:rPr>
          <w:sz w:val="24"/>
          <w:szCs w:val="24"/>
        </w:rPr>
        <w:t xml:space="preserve"> </w:t>
      </w:r>
      <w:r w:rsidRPr="00BF096B">
        <w:rPr>
          <w:sz w:val="24"/>
          <w:szCs w:val="24"/>
        </w:rPr>
        <w:t>situada na Rua Walter Vendas Rodrigues, s/n – bairro Campo Belo – Bom Jardim – RJ – Tel: (22) 2566-6323, de segunda a sexta-feira, das 9h às 11h e de 13</w:t>
      </w:r>
      <w:r>
        <w:rPr>
          <w:sz w:val="24"/>
          <w:szCs w:val="24"/>
        </w:rPr>
        <w:t>:30h às 16 h, e</w:t>
      </w:r>
      <w:r w:rsidRPr="001D1E14">
        <w:rPr>
          <w:sz w:val="24"/>
          <w:szCs w:val="24"/>
        </w:rPr>
        <w:t xml:space="preserve"> será recebido pela servidora Aline Berçot, matrícula nº. 41/6494 – SME, Supervisor de Serviços de </w:t>
      </w:r>
      <w:r>
        <w:rPr>
          <w:sz w:val="24"/>
          <w:szCs w:val="24"/>
        </w:rPr>
        <w:t>Manutenção e Transporte Escolar</w:t>
      </w:r>
      <w:r w:rsidRPr="0083104B">
        <w:rPr>
          <w:sz w:val="24"/>
          <w:szCs w:val="24"/>
        </w:rPr>
        <w:t>.</w:t>
      </w:r>
    </w:p>
    <w:p w:rsidR="008A6E70" w:rsidRPr="008E24C5" w:rsidRDefault="00AF28C8" w:rsidP="00AA0779">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145EC3">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AA0779">
        <w:rPr>
          <w:b/>
          <w:i/>
          <w:color w:val="000000" w:themeColor="text1"/>
          <w:sz w:val="24"/>
          <w:szCs w:val="24"/>
        </w:rPr>
        <w:t>5.595,20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AA0779">
        <w:rPr>
          <w:b/>
          <w:bCs/>
          <w:i/>
          <w:color w:val="000000" w:themeColor="text1"/>
          <w:sz w:val="24"/>
          <w:szCs w:val="24"/>
        </w:rPr>
        <w:t>cinco</w:t>
      </w:r>
      <w:r w:rsidR="00AD2E88">
        <w:rPr>
          <w:b/>
          <w:bCs/>
          <w:i/>
          <w:color w:val="000000" w:themeColor="text1"/>
          <w:sz w:val="24"/>
          <w:szCs w:val="24"/>
        </w:rPr>
        <w:t xml:space="preserve"> mil, </w:t>
      </w:r>
      <w:r w:rsidR="00AA0779">
        <w:rPr>
          <w:b/>
          <w:bCs/>
          <w:i/>
          <w:color w:val="000000" w:themeColor="text1"/>
          <w:sz w:val="24"/>
          <w:szCs w:val="24"/>
        </w:rPr>
        <w:t>quinh</w:t>
      </w:r>
      <w:r w:rsidR="00806096">
        <w:rPr>
          <w:b/>
          <w:bCs/>
          <w:i/>
          <w:color w:val="000000" w:themeColor="text1"/>
          <w:sz w:val="24"/>
          <w:szCs w:val="24"/>
        </w:rPr>
        <w:t xml:space="preserve">entos e </w:t>
      </w:r>
      <w:r w:rsidR="00A30F70">
        <w:rPr>
          <w:b/>
          <w:bCs/>
          <w:i/>
          <w:color w:val="000000" w:themeColor="text1"/>
          <w:sz w:val="24"/>
          <w:szCs w:val="24"/>
        </w:rPr>
        <w:t xml:space="preserve">noventa e </w:t>
      </w:r>
      <w:r w:rsidR="00AA0779">
        <w:rPr>
          <w:b/>
          <w:bCs/>
          <w:i/>
          <w:color w:val="000000" w:themeColor="text1"/>
          <w:sz w:val="24"/>
          <w:szCs w:val="24"/>
        </w:rPr>
        <w:t>cinco</w:t>
      </w:r>
      <w:r w:rsidR="00806096">
        <w:rPr>
          <w:b/>
          <w:bCs/>
          <w:i/>
          <w:color w:val="000000" w:themeColor="text1"/>
          <w:sz w:val="24"/>
          <w:szCs w:val="24"/>
        </w:rPr>
        <w:t xml:space="preserve"> </w:t>
      </w:r>
      <w:r w:rsidR="00AD2E88">
        <w:rPr>
          <w:b/>
          <w:bCs/>
          <w:i/>
          <w:color w:val="000000" w:themeColor="text1"/>
          <w:sz w:val="24"/>
          <w:szCs w:val="24"/>
        </w:rPr>
        <w:t>reais</w:t>
      </w:r>
      <w:r w:rsidR="0078424C">
        <w:rPr>
          <w:b/>
          <w:bCs/>
          <w:i/>
          <w:color w:val="000000" w:themeColor="text1"/>
          <w:sz w:val="24"/>
          <w:szCs w:val="24"/>
        </w:rPr>
        <w:t xml:space="preserve"> e </w:t>
      </w:r>
      <w:r w:rsidR="00AA0779">
        <w:rPr>
          <w:b/>
          <w:bCs/>
          <w:i/>
          <w:color w:val="000000" w:themeColor="text1"/>
          <w:sz w:val="24"/>
          <w:szCs w:val="24"/>
        </w:rPr>
        <w:t>vinte</w:t>
      </w:r>
      <w:r w:rsidR="0078424C">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145EC3">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145EC3">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A30F70" w:rsidRPr="00030DA9" w:rsidRDefault="00A30F70" w:rsidP="00145EC3">
      <w:pPr>
        <w:suppressAutoHyphens/>
        <w:spacing w:after="240" w:line="276" w:lineRule="auto"/>
        <w:jc w:val="both"/>
        <w:rPr>
          <w:rFonts w:eastAsia="Calibri"/>
          <w:sz w:val="24"/>
          <w:szCs w:val="24"/>
          <w:lang w:eastAsia="zh-CN"/>
        </w:rPr>
      </w:pPr>
      <w:r>
        <w:rPr>
          <w:rFonts w:eastAsia="Calibri"/>
          <w:sz w:val="24"/>
          <w:szCs w:val="24"/>
          <w:lang w:eastAsia="zh-CN"/>
        </w:rPr>
        <w:t>4</w:t>
      </w:r>
      <w:r w:rsidRPr="00030DA9">
        <w:rPr>
          <w:rFonts w:eastAsia="Calibri"/>
          <w:sz w:val="24"/>
          <w:szCs w:val="24"/>
          <w:lang w:eastAsia="zh-CN"/>
        </w:rPr>
        <w:t>.1 – Os preços estabelecidos no presente Contrato são fixos e irreajustáveis, salvo os casos previstos em Lei.</w:t>
      </w:r>
    </w:p>
    <w:p w:rsidR="00A30F70" w:rsidRPr="00030DA9" w:rsidRDefault="00A30F70" w:rsidP="00145EC3">
      <w:pPr>
        <w:suppressAutoHyphens/>
        <w:spacing w:after="240" w:line="276" w:lineRule="auto"/>
        <w:jc w:val="both"/>
        <w:rPr>
          <w:b/>
          <w:sz w:val="24"/>
          <w:szCs w:val="24"/>
          <w:lang w:eastAsia="zh-CN"/>
        </w:rPr>
      </w:pPr>
      <w:r>
        <w:rPr>
          <w:rFonts w:eastAsia="Calibri"/>
          <w:sz w:val="24"/>
          <w:szCs w:val="24"/>
          <w:lang w:eastAsia="zh-CN"/>
        </w:rPr>
        <w:t>4</w:t>
      </w:r>
      <w:r w:rsidRPr="00030DA9">
        <w:rPr>
          <w:rFonts w:eastAsia="Calibri"/>
          <w:sz w:val="24"/>
          <w:szCs w:val="24"/>
          <w:lang w:eastAsia="zh-CN"/>
        </w:rPr>
        <w:t>.2 –</w:t>
      </w:r>
      <w:r w:rsidRPr="00030DA9">
        <w:rPr>
          <w:rFonts w:eastAsia="Calibri"/>
          <w:b/>
          <w:sz w:val="24"/>
          <w:szCs w:val="24"/>
          <w:lang w:eastAsia="zh-CN"/>
        </w:rPr>
        <w:t xml:space="preserve"> </w:t>
      </w:r>
      <w:r w:rsidR="00AA0779">
        <w:rPr>
          <w:rFonts w:eastAsia="Calibri"/>
          <w:sz w:val="24"/>
          <w:szCs w:val="24"/>
          <w:lang w:eastAsia="zh-CN"/>
        </w:rPr>
        <w:t>Em caso de reajuste</w:t>
      </w:r>
      <w:r w:rsidRPr="00030DA9">
        <w:rPr>
          <w:rFonts w:eastAsia="Calibri"/>
          <w:sz w:val="24"/>
          <w:szCs w:val="24"/>
          <w:lang w:eastAsia="zh-CN"/>
        </w:rPr>
        <w:t>, o valor será corrigido pelo índice</w:t>
      </w:r>
      <w:r w:rsidRPr="00030DA9">
        <w:rPr>
          <w:sz w:val="24"/>
          <w:szCs w:val="24"/>
          <w:lang w:eastAsia="zh-CN"/>
        </w:rPr>
        <w:t xml:space="preserve"> IPCA.</w:t>
      </w:r>
    </w:p>
    <w:p w:rsidR="008A6E70" w:rsidRPr="008E24C5" w:rsidRDefault="008A6E70" w:rsidP="00145EC3">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AA0779">
        <w:rPr>
          <w:bCs/>
          <w:color w:val="000000" w:themeColor="text1"/>
          <w:sz w:val="24"/>
          <w:szCs w:val="24"/>
        </w:rPr>
        <w:t>à</w:t>
      </w:r>
      <w:r w:rsidR="0076407A">
        <w:rPr>
          <w:bCs/>
          <w:color w:val="000000" w:themeColor="text1"/>
          <w:sz w:val="24"/>
          <w:szCs w:val="24"/>
        </w:rPr>
        <w:t xml:space="preserve"> Secretári</w:t>
      </w:r>
      <w:r w:rsidR="00AA0779">
        <w:rPr>
          <w:bCs/>
          <w:color w:val="000000" w:themeColor="text1"/>
          <w:sz w:val="24"/>
          <w:szCs w:val="24"/>
        </w:rPr>
        <w:t>a</w:t>
      </w:r>
      <w:r w:rsidR="00902941">
        <w:rPr>
          <w:bCs/>
          <w:color w:val="000000" w:themeColor="text1"/>
          <w:sz w:val="24"/>
          <w:szCs w:val="24"/>
        </w:rPr>
        <w:t xml:space="preserve"> </w:t>
      </w:r>
      <w:r w:rsidR="0076407A" w:rsidRPr="0076407A">
        <w:rPr>
          <w:sz w:val="24"/>
        </w:rPr>
        <w:t>Municipal</w:t>
      </w:r>
      <w:r w:rsidR="00820843">
        <w:rPr>
          <w:sz w:val="24"/>
        </w:rPr>
        <w:t xml:space="preserve"> de </w:t>
      </w:r>
      <w:r w:rsidR="00AA0779">
        <w:rPr>
          <w:sz w:val="24"/>
        </w:rPr>
        <w:t>Educação</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145EC3">
      <w:pPr>
        <w:pStyle w:val="Cabealho"/>
        <w:tabs>
          <w:tab w:val="clear" w:pos="4419"/>
          <w:tab w:val="clear" w:pos="8838"/>
        </w:tabs>
        <w:jc w:val="both"/>
        <w:rPr>
          <w:bCs/>
          <w:color w:val="000000" w:themeColor="text1"/>
          <w:sz w:val="24"/>
          <w:szCs w:val="24"/>
        </w:rPr>
      </w:pP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EA2B89" w:rsidRPr="008E24C5" w:rsidRDefault="00EA2B89"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w:t>
      </w:r>
      <w:r w:rsidRPr="008E24C5">
        <w:rPr>
          <w:bCs/>
          <w:color w:val="000000" w:themeColor="text1"/>
          <w:sz w:val="24"/>
          <w:szCs w:val="24"/>
        </w:rPr>
        <w:lastRenderedPageBreak/>
        <w:t>deverá evidenciar o devido registro na Junta Comercial pertinente ou a publicação prevista na Lei 6.404/76 e suas alterações.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145EC3">
      <w:pPr>
        <w:pStyle w:val="Cabealho"/>
        <w:tabs>
          <w:tab w:val="clear" w:pos="4419"/>
          <w:tab w:val="clear" w:pos="8838"/>
        </w:tabs>
        <w:jc w:val="both"/>
        <w:rPr>
          <w:b/>
          <w:color w:val="000000" w:themeColor="text1"/>
          <w:sz w:val="24"/>
          <w:szCs w:val="24"/>
        </w:rPr>
      </w:pPr>
    </w:p>
    <w:p w:rsidR="00F0101D" w:rsidRPr="008E24C5" w:rsidRDefault="008A6E70" w:rsidP="00145EC3">
      <w:pPr>
        <w:pStyle w:val="Cabealho"/>
        <w:tabs>
          <w:tab w:val="clear" w:pos="4419"/>
          <w:tab w:val="clear" w:pos="8838"/>
        </w:tabs>
        <w:spacing w:line="276" w:lineRule="auto"/>
        <w:jc w:val="both"/>
        <w:rPr>
          <w:bCs/>
          <w:color w:val="000000" w:themeColor="text1"/>
          <w:sz w:val="24"/>
          <w:szCs w:val="24"/>
        </w:rPr>
      </w:pPr>
      <w:r w:rsidRPr="00AA0779">
        <w:rPr>
          <w:b/>
          <w:bCs/>
          <w:color w:val="000000" w:themeColor="text1"/>
          <w:sz w:val="24"/>
          <w:szCs w:val="24"/>
        </w:rPr>
        <w:t>7.1</w:t>
      </w:r>
      <w:r w:rsidR="00F0101D" w:rsidRPr="00AA0779">
        <w:rPr>
          <w:b/>
          <w:color w:val="000000" w:themeColor="text1"/>
          <w:sz w:val="24"/>
          <w:szCs w:val="24"/>
        </w:rPr>
        <w:t>- As Proposta</w:t>
      </w:r>
      <w:r w:rsidR="00AA0779">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145EC3">
      <w:pPr>
        <w:autoSpaceDE w:val="0"/>
        <w:autoSpaceDN w:val="0"/>
        <w:adjustRightInd w:val="0"/>
        <w:spacing w:line="276" w:lineRule="auto"/>
        <w:jc w:val="both"/>
        <w:rPr>
          <w:bCs/>
          <w:color w:val="000000" w:themeColor="text1"/>
          <w:sz w:val="24"/>
          <w:szCs w:val="24"/>
        </w:rPr>
      </w:pPr>
    </w:p>
    <w:p w:rsidR="001F4E04" w:rsidRDefault="00F0101D" w:rsidP="00145EC3">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A0779">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145EC3">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D4855">
              <w:rPr>
                <w:b/>
                <w:color w:val="000000" w:themeColor="text1"/>
                <w:sz w:val="24"/>
                <w:szCs w:val="24"/>
              </w:rPr>
              <w:t>072</w:t>
            </w:r>
            <w:r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145EC3">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145EC3">
      <w:pPr>
        <w:pStyle w:val="Cabealho"/>
        <w:tabs>
          <w:tab w:val="clear" w:pos="4419"/>
          <w:tab w:val="clear" w:pos="8838"/>
        </w:tabs>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7D4855">
              <w:rPr>
                <w:b/>
                <w:color w:val="000000" w:themeColor="text1"/>
                <w:sz w:val="24"/>
                <w:szCs w:val="24"/>
              </w:rPr>
              <w:t>072</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145EC3">
      <w:pPr>
        <w:autoSpaceDE w:val="0"/>
        <w:autoSpaceDN w:val="0"/>
        <w:adjustRightInd w:val="0"/>
        <w:jc w:val="both"/>
        <w:rPr>
          <w:b/>
          <w:bCs/>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EE6A1F">
        <w:rPr>
          <w:b/>
          <w:color w:val="000000" w:themeColor="text1"/>
          <w:sz w:val="24"/>
          <w:szCs w:val="24"/>
        </w:rPr>
        <w:lastRenderedPageBreak/>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145EC3">
      <w:pPr>
        <w:jc w:val="both"/>
        <w:rPr>
          <w:b/>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145EC3">
      <w:pPr>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145EC3">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145EC3">
      <w:pPr>
        <w:jc w:val="both"/>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145EC3">
      <w:pPr>
        <w:rPr>
          <w:color w:val="000000" w:themeColor="text1"/>
          <w:sz w:val="24"/>
          <w:szCs w:val="24"/>
        </w:rPr>
      </w:pPr>
    </w:p>
    <w:p w:rsidR="00A11754" w:rsidRPr="008E24C5" w:rsidRDefault="00A11754" w:rsidP="00145EC3">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145EC3">
      <w:pPr>
        <w:pStyle w:val="Default"/>
        <w:jc w:val="both"/>
        <w:rPr>
          <w:color w:val="000000" w:themeColor="text1"/>
        </w:rPr>
      </w:pPr>
    </w:p>
    <w:p w:rsidR="00A11754" w:rsidRPr="004B34A2" w:rsidRDefault="00A11754" w:rsidP="00145EC3">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145EC3">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145EC3">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36109C" w:rsidRDefault="0036109C" w:rsidP="00145EC3">
      <w:pPr>
        <w:spacing w:after="240" w:line="276" w:lineRule="auto"/>
        <w:jc w:val="both"/>
        <w:rPr>
          <w:color w:val="000000" w:themeColor="text1"/>
          <w:sz w:val="24"/>
          <w:szCs w:val="24"/>
        </w:rPr>
      </w:pPr>
    </w:p>
    <w:p w:rsidR="00A11754" w:rsidRPr="004B34A2" w:rsidRDefault="00A11754" w:rsidP="00145EC3">
      <w:pPr>
        <w:autoSpaceDE w:val="0"/>
        <w:autoSpaceDN w:val="0"/>
        <w:adjustRightInd w:val="0"/>
        <w:spacing w:after="240"/>
        <w:jc w:val="both"/>
        <w:rPr>
          <w:color w:val="000000" w:themeColor="text1"/>
          <w:sz w:val="24"/>
          <w:szCs w:val="24"/>
        </w:rPr>
      </w:pPr>
      <w:r w:rsidRPr="004B34A2">
        <w:rPr>
          <w:b/>
          <w:bCs/>
          <w:color w:val="000000" w:themeColor="text1"/>
          <w:sz w:val="24"/>
          <w:szCs w:val="24"/>
        </w:rPr>
        <w:lastRenderedPageBreak/>
        <w:t>8.4 - QUALIFICAÇÃO ECONÔMICO-FINANCEIRA</w:t>
      </w:r>
      <w:r w:rsidRPr="004B34A2">
        <w:rPr>
          <w:color w:val="000000" w:themeColor="text1"/>
          <w:sz w:val="24"/>
          <w:szCs w:val="24"/>
        </w:rPr>
        <w:t>:</w:t>
      </w:r>
    </w:p>
    <w:p w:rsidR="003E6871" w:rsidRPr="00A80C30" w:rsidRDefault="003E6871" w:rsidP="00BF6398">
      <w:pPr>
        <w:widowControl w:val="0"/>
        <w:tabs>
          <w:tab w:val="left" w:pos="1080"/>
        </w:tabs>
        <w:spacing w:before="240" w:after="240" w:line="276" w:lineRule="auto"/>
        <w:jc w:val="both"/>
        <w:rPr>
          <w:sz w:val="24"/>
        </w:rPr>
      </w:pPr>
      <w:r>
        <w:rPr>
          <w:sz w:val="24"/>
          <w:szCs w:val="24"/>
        </w:rPr>
        <w:t>8.4</w:t>
      </w:r>
      <w:r w:rsidRPr="006C385E">
        <w:rPr>
          <w:sz w:val="24"/>
          <w:szCs w:val="24"/>
        </w:rPr>
        <w:t xml:space="preserve">.1 </w:t>
      </w:r>
      <w:r w:rsidRPr="006C385E">
        <w:rPr>
          <w:color w:val="000000"/>
          <w:sz w:val="24"/>
          <w:szCs w:val="24"/>
        </w:rPr>
        <w:t>–</w:t>
      </w:r>
      <w:r w:rsidRPr="00A80C30">
        <w:rPr>
          <w:sz w:val="24"/>
        </w:rPr>
        <w:t xml:space="preserve"> Certidão Negativa de Falência e Concordata. Expedida há menos de 90 (noventa) dias, da data da realização da licitação;</w:t>
      </w:r>
    </w:p>
    <w:p w:rsidR="003E6871" w:rsidRPr="00A80C30" w:rsidRDefault="003E6871" w:rsidP="00BF6398">
      <w:pPr>
        <w:shd w:val="clear" w:color="auto" w:fill="FFFFFF"/>
        <w:spacing w:after="240" w:line="276" w:lineRule="auto"/>
        <w:jc w:val="both"/>
        <w:rPr>
          <w:sz w:val="24"/>
        </w:rPr>
      </w:pPr>
      <w:r w:rsidRPr="00A80C30">
        <w:rPr>
          <w:sz w:val="24"/>
        </w:rPr>
        <w:t>8.4.</w:t>
      </w:r>
      <w:r>
        <w:rPr>
          <w:sz w:val="24"/>
        </w:rPr>
        <w:t>3</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Default="003E6871" w:rsidP="00BF6398">
      <w:pPr>
        <w:shd w:val="clear" w:color="auto" w:fill="FFFFFF"/>
        <w:spacing w:after="240" w:line="276" w:lineRule="auto"/>
        <w:jc w:val="both"/>
        <w:rPr>
          <w:sz w:val="24"/>
        </w:rPr>
      </w:pPr>
      <w:r w:rsidRPr="00A80C30">
        <w:rPr>
          <w:sz w:val="24"/>
        </w:rPr>
        <w:t>8.4.</w:t>
      </w:r>
      <w:r>
        <w:rPr>
          <w:sz w:val="24"/>
        </w:rPr>
        <w:t>4</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.6 - Se necessária a atualização monetária do Balanço Patrimonial, deverá ser apresentado, juntamente com os documentos em apreço, o memorial de cálculo correspondente, assinado pelo Contador.</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.7 - As sociedades empresárias com menos de um exercício financeiro devem cumprir a exigência deste item mediante apresentação de Balanço de Abertura ou do último Balanço Patrimonial levantado, conforme o caso.</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.8 - Serão considerados aceitos como na forma da lei o Balanço Patrimonial (inclusive o de abertura) e demonstrações contábeis assim apresentados:</w:t>
      </w:r>
    </w:p>
    <w:p w:rsidR="00BF6398" w:rsidRPr="00BF096B" w:rsidRDefault="00BF6398" w:rsidP="00BF6398">
      <w:pPr>
        <w:spacing w:after="160" w:line="276" w:lineRule="auto"/>
        <w:jc w:val="both"/>
        <w:rPr>
          <w:sz w:val="24"/>
          <w:szCs w:val="24"/>
        </w:rPr>
      </w:pPr>
      <w:r w:rsidRPr="00BF096B">
        <w:rPr>
          <w:sz w:val="24"/>
          <w:szCs w:val="24"/>
        </w:rPr>
        <w:t>a) publicados em Diário Oficial; ou</w:t>
      </w:r>
    </w:p>
    <w:p w:rsidR="00BF6398" w:rsidRPr="00BF096B" w:rsidRDefault="00BF6398" w:rsidP="00BF6398">
      <w:pPr>
        <w:spacing w:after="160" w:line="276" w:lineRule="auto"/>
        <w:jc w:val="both"/>
        <w:rPr>
          <w:sz w:val="24"/>
          <w:szCs w:val="24"/>
        </w:rPr>
      </w:pPr>
      <w:r w:rsidRPr="00BF096B">
        <w:rPr>
          <w:sz w:val="24"/>
          <w:szCs w:val="24"/>
        </w:rPr>
        <w:t>b) publicados em Jornal; ou</w:t>
      </w:r>
    </w:p>
    <w:p w:rsidR="00BF6398" w:rsidRPr="00BF096B" w:rsidRDefault="00BF6398" w:rsidP="00BF6398">
      <w:pPr>
        <w:spacing w:after="160" w:line="276" w:lineRule="auto"/>
        <w:jc w:val="both"/>
        <w:rPr>
          <w:sz w:val="24"/>
          <w:szCs w:val="24"/>
        </w:rPr>
      </w:pPr>
      <w:r w:rsidRPr="00BF096B">
        <w:rPr>
          <w:sz w:val="24"/>
          <w:szCs w:val="24"/>
        </w:rPr>
        <w:t>c) por cópia ou fotocópia registrada ou autenticada na Junta Comercial da sede ou domicílio da proponente; ou</w:t>
      </w:r>
    </w:p>
    <w:p w:rsidR="00BF6398" w:rsidRPr="00BF096B" w:rsidRDefault="00BF6398" w:rsidP="00BF6398">
      <w:pPr>
        <w:spacing w:after="160" w:line="276" w:lineRule="auto"/>
        <w:jc w:val="both"/>
        <w:rPr>
          <w:sz w:val="24"/>
          <w:szCs w:val="24"/>
        </w:rPr>
      </w:pPr>
      <w:r w:rsidRPr="00BF096B">
        <w:rPr>
          <w:sz w:val="24"/>
          <w:szCs w:val="24"/>
        </w:rPr>
        <w:t>d) por cópia ou fotocópia do livro Diário, devidamente autenticado na Junta Comercial da sede ou domicílio da proponente ou em outro órgão equivalente, inclusive com os Termos de Abertura e de Encerramento.</w:t>
      </w:r>
    </w:p>
    <w:p w:rsidR="00BF6398" w:rsidRPr="00BF096B" w:rsidRDefault="00BF6398" w:rsidP="00BF6398">
      <w:pPr>
        <w:spacing w:after="160" w:line="276" w:lineRule="auto"/>
        <w:jc w:val="both"/>
        <w:rPr>
          <w:sz w:val="24"/>
          <w:szCs w:val="24"/>
        </w:rPr>
      </w:pPr>
      <w:r w:rsidRPr="00BF096B">
        <w:rPr>
          <w:sz w:val="24"/>
          <w:szCs w:val="24"/>
        </w:rPr>
        <w:t>e) Por Escrituração Contábil Digital (ECD), através da apresentação de cópia do SPED, devidamente transmitido</w:t>
      </w:r>
      <w:r>
        <w:rPr>
          <w:sz w:val="24"/>
          <w:szCs w:val="24"/>
        </w:rPr>
        <w:t xml:space="preserve"> </w:t>
      </w:r>
      <w:r w:rsidRPr="00BF096B">
        <w:rPr>
          <w:sz w:val="24"/>
          <w:szCs w:val="24"/>
        </w:rPr>
        <w:t>via eletrônica, e obrigatoriamente, observado o prazo de entrega</w:t>
      </w:r>
    </w:p>
    <w:p w:rsidR="00BF6398" w:rsidRPr="00BF096B" w:rsidRDefault="00BF6398" w:rsidP="00BF6398">
      <w:pPr>
        <w:spacing w:after="160" w:line="276" w:lineRule="auto"/>
        <w:jc w:val="both"/>
        <w:rPr>
          <w:sz w:val="24"/>
          <w:szCs w:val="24"/>
        </w:rPr>
      </w:pPr>
      <w:r w:rsidRPr="00BF096B">
        <w:rPr>
          <w:sz w:val="24"/>
          <w:szCs w:val="24"/>
        </w:rPr>
        <w:t>estipulado no art. 1078 da Lei Federal nº 10.406/2002.</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.9 - Os do</w:t>
      </w:r>
      <w:r>
        <w:rPr>
          <w:sz w:val="24"/>
          <w:szCs w:val="24"/>
        </w:rPr>
        <w:t>cumentos relativos ao subitem 8.4.5 ao 8.4</w:t>
      </w:r>
      <w:r w:rsidRPr="00BF096B">
        <w:rPr>
          <w:sz w:val="24"/>
          <w:szCs w:val="24"/>
        </w:rPr>
        <w:t xml:space="preserve">.8 deverão ser apresentados contendo assinatura do representante legal da sociedade empresária proponente e do seu contador, ou, mediante publicação no Órgão de Imprensa Oficial, devendo, neste caso, permitir a identificação </w:t>
      </w:r>
      <w:r w:rsidRPr="00BF096B">
        <w:rPr>
          <w:sz w:val="24"/>
          <w:szCs w:val="24"/>
        </w:rPr>
        <w:lastRenderedPageBreak/>
        <w:t xml:space="preserve">do veículo e a data de sua publicação, acompanhados da Certidão de Regularidade Profissional do Contador. </w:t>
      </w:r>
    </w:p>
    <w:p w:rsidR="00BF6398" w:rsidRPr="00BF096B" w:rsidRDefault="00BF6398" w:rsidP="00BF6398">
      <w:pPr>
        <w:spacing w:after="160" w:line="276" w:lineRule="auto"/>
        <w:jc w:val="both"/>
        <w:rPr>
          <w:sz w:val="24"/>
          <w:szCs w:val="24"/>
        </w:rPr>
      </w:pPr>
      <w:r>
        <w:rPr>
          <w:sz w:val="24"/>
          <w:szCs w:val="24"/>
        </w:rPr>
        <w:t>8.4</w:t>
      </w:r>
      <w:r w:rsidRPr="00BF096B">
        <w:rPr>
          <w:sz w:val="24"/>
          <w:szCs w:val="24"/>
        </w:rPr>
        <w:t>.10 - A capacidade Financeira da Sociedade Empresária será avaliada mediante os seguintes indicadores:</w:t>
      </w:r>
    </w:p>
    <w:p w:rsidR="00BF6398" w:rsidRPr="00BF096B" w:rsidRDefault="00BF6398" w:rsidP="00BF6398">
      <w:pPr>
        <w:spacing w:after="160" w:line="276" w:lineRule="auto"/>
        <w:jc w:val="both"/>
        <w:rPr>
          <w:sz w:val="24"/>
          <w:szCs w:val="24"/>
        </w:rPr>
      </w:pPr>
      <w:r w:rsidRPr="00BF096B">
        <w:rPr>
          <w:sz w:val="24"/>
          <w:szCs w:val="24"/>
        </w:rPr>
        <w:t>Liquidez Corrente (LC) expressado da forma seguinte:</w:t>
      </w:r>
    </w:p>
    <w:p w:rsidR="00BF6398" w:rsidRPr="00BF096B" w:rsidRDefault="00BF6398" w:rsidP="00BF6398">
      <w:pPr>
        <w:jc w:val="both"/>
        <w:rPr>
          <w:sz w:val="24"/>
          <w:szCs w:val="24"/>
        </w:rPr>
      </w:pPr>
      <w:r w:rsidRPr="00BF096B">
        <w:rPr>
          <w:sz w:val="24"/>
          <w:szCs w:val="24"/>
        </w:rPr>
        <w:t xml:space="preserve">             Ativo Circulante</w:t>
      </w:r>
    </w:p>
    <w:p w:rsidR="00BF6398" w:rsidRDefault="00BF6398" w:rsidP="00BF6398">
      <w:pPr>
        <w:jc w:val="both"/>
        <w:rPr>
          <w:sz w:val="24"/>
          <w:szCs w:val="24"/>
        </w:rPr>
      </w:pPr>
      <w:r w:rsidRPr="00BF096B">
        <w:rPr>
          <w:sz w:val="24"/>
          <w:szCs w:val="24"/>
        </w:rPr>
        <w:t xml:space="preserve">LC = </w:t>
      </w:r>
      <w:r>
        <w:rPr>
          <w:sz w:val="24"/>
          <w:szCs w:val="24"/>
        </w:rPr>
        <w:t xml:space="preserve"> </w:t>
      </w:r>
      <w:r w:rsidRPr="00BF096B">
        <w:rPr>
          <w:sz w:val="24"/>
          <w:szCs w:val="24"/>
        </w:rPr>
        <w:t xml:space="preserve">-- -- -- -- -- -- -- -- -- -- </w:t>
      </w:r>
    </w:p>
    <w:p w:rsidR="00BF6398" w:rsidRDefault="00BF6398" w:rsidP="00BF6398">
      <w:pPr>
        <w:jc w:val="both"/>
        <w:rPr>
          <w:sz w:val="24"/>
          <w:szCs w:val="24"/>
        </w:rPr>
      </w:pPr>
      <w:r w:rsidRPr="00BF096B">
        <w:rPr>
          <w:sz w:val="24"/>
          <w:szCs w:val="24"/>
        </w:rPr>
        <w:t xml:space="preserve">            Passivo Circulante</w:t>
      </w:r>
    </w:p>
    <w:p w:rsidR="00BF6398" w:rsidRPr="00BF096B" w:rsidRDefault="00BF6398" w:rsidP="00BF6398">
      <w:pPr>
        <w:jc w:val="both"/>
        <w:rPr>
          <w:sz w:val="24"/>
          <w:szCs w:val="24"/>
        </w:rPr>
      </w:pPr>
    </w:p>
    <w:p w:rsidR="00BF6398" w:rsidRPr="00BF096B" w:rsidRDefault="00BF6398" w:rsidP="00BF6398">
      <w:pPr>
        <w:spacing w:line="276" w:lineRule="auto"/>
        <w:jc w:val="both"/>
        <w:rPr>
          <w:sz w:val="24"/>
          <w:szCs w:val="24"/>
        </w:rPr>
      </w:pPr>
      <w:r w:rsidRPr="00BF096B">
        <w:rPr>
          <w:sz w:val="24"/>
          <w:szCs w:val="24"/>
        </w:rPr>
        <w:t>Para a capacidade econômico-financeira exigida, os participantes deverão atender obrigatoriamente, os seguintes requisitos:</w:t>
      </w:r>
    </w:p>
    <w:p w:rsidR="00BF6398" w:rsidRPr="00BF096B" w:rsidRDefault="00BF6398" w:rsidP="00BF6398">
      <w:pPr>
        <w:spacing w:after="160" w:line="276" w:lineRule="auto"/>
        <w:jc w:val="both"/>
        <w:rPr>
          <w:sz w:val="24"/>
          <w:szCs w:val="24"/>
        </w:rPr>
      </w:pPr>
      <w:r w:rsidRPr="00BF096B">
        <w:rPr>
          <w:sz w:val="24"/>
          <w:szCs w:val="24"/>
        </w:rPr>
        <w:t>LC maior ou igual a 1(um)</w:t>
      </w:r>
    </w:p>
    <w:p w:rsidR="003E6871" w:rsidRPr="004B34A2" w:rsidRDefault="003E6871" w:rsidP="00BF6398">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BF6398">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BF6398">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A2735" w:rsidRDefault="00A11754" w:rsidP="00145EC3">
      <w:pPr>
        <w:autoSpaceDE w:val="0"/>
        <w:autoSpaceDN w:val="0"/>
        <w:adjustRightInd w:val="0"/>
        <w:jc w:val="both"/>
        <w:rPr>
          <w:b/>
          <w:color w:val="000000" w:themeColor="text1"/>
          <w:sz w:val="24"/>
          <w:szCs w:val="24"/>
        </w:rPr>
      </w:pPr>
      <w:r w:rsidRPr="000A2735">
        <w:rPr>
          <w:b/>
          <w:color w:val="000000" w:themeColor="text1"/>
          <w:sz w:val="24"/>
          <w:szCs w:val="24"/>
        </w:rPr>
        <w:t>8.7 – DA QUALIFICAÇÃO TÉCNICA</w:t>
      </w:r>
      <w:r w:rsidR="005D02A2" w:rsidRPr="000A2735">
        <w:rPr>
          <w:b/>
          <w:color w:val="000000" w:themeColor="text1"/>
          <w:sz w:val="24"/>
          <w:szCs w:val="24"/>
        </w:rPr>
        <w:t xml:space="preserve"> </w:t>
      </w:r>
    </w:p>
    <w:p w:rsidR="000A2735" w:rsidRPr="00BF6398" w:rsidRDefault="002E383B" w:rsidP="00145EC3">
      <w:pPr>
        <w:widowControl w:val="0"/>
        <w:spacing w:before="240" w:after="240"/>
        <w:jc w:val="both"/>
        <w:rPr>
          <w:sz w:val="24"/>
          <w:szCs w:val="24"/>
        </w:rPr>
      </w:pPr>
      <w:r w:rsidRPr="00BF6398">
        <w:rPr>
          <w:sz w:val="24"/>
          <w:szCs w:val="24"/>
        </w:rPr>
        <w:t>8.7.1 –</w:t>
      </w:r>
      <w:r w:rsidR="00AF472E" w:rsidRPr="00BF6398">
        <w:rPr>
          <w:sz w:val="24"/>
          <w:szCs w:val="24"/>
        </w:rPr>
        <w:t xml:space="preserve"> </w:t>
      </w:r>
      <w:r w:rsidR="00BF6398" w:rsidRPr="00BF6398">
        <w:rPr>
          <w:sz w:val="24"/>
          <w:szCs w:val="24"/>
        </w:rPr>
        <w:t>As Empresas participantes deverão apresentar atestado(s) fornecido(s) por pessoa jurídica de direito público ou privado, que comprove(m) que a mesma já forneceu satisfatoriamente objeto similar ao solicitado.</w:t>
      </w:r>
    </w:p>
    <w:p w:rsidR="00A11754" w:rsidRPr="008E24C5" w:rsidRDefault="00A11754" w:rsidP="00BF6398">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BF6398">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BF6398">
      <w:pPr>
        <w:pStyle w:val="Default"/>
        <w:spacing w:line="276" w:lineRule="auto"/>
        <w:jc w:val="both"/>
        <w:rPr>
          <w:color w:val="000000" w:themeColor="text1"/>
        </w:rPr>
      </w:pPr>
      <w:r w:rsidRPr="00CB1BD9">
        <w:rPr>
          <w:color w:val="000000" w:themeColor="text1"/>
        </w:rPr>
        <w:t xml:space="preserve"> </w:t>
      </w:r>
    </w:p>
    <w:p w:rsidR="008D27C4" w:rsidRPr="00CB1BD9" w:rsidRDefault="008D27C4" w:rsidP="00BF6398">
      <w:pPr>
        <w:spacing w:line="276" w:lineRule="auto"/>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145EC3">
      <w:pPr>
        <w:pStyle w:val="Default"/>
        <w:jc w:val="both"/>
        <w:rPr>
          <w:color w:val="000000" w:themeColor="text1"/>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lastRenderedPageBreak/>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BF6398">
      <w:pPr>
        <w:autoSpaceDE w:val="0"/>
        <w:autoSpaceDN w:val="0"/>
        <w:adjustRightInd w:val="0"/>
        <w:spacing w:line="276" w:lineRule="auto"/>
        <w:jc w:val="both"/>
        <w:rPr>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BF6398">
      <w:pPr>
        <w:autoSpaceDE w:val="0"/>
        <w:autoSpaceDN w:val="0"/>
        <w:adjustRightInd w:val="0"/>
        <w:spacing w:line="276" w:lineRule="auto"/>
        <w:jc w:val="both"/>
        <w:rPr>
          <w:b/>
          <w:bCs/>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BF6398">
      <w:pPr>
        <w:autoSpaceDE w:val="0"/>
        <w:autoSpaceDN w:val="0"/>
        <w:adjustRightInd w:val="0"/>
        <w:spacing w:line="276" w:lineRule="auto"/>
        <w:jc w:val="both"/>
        <w:rPr>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BF6398">
      <w:pPr>
        <w:pStyle w:val="Cabealho"/>
        <w:tabs>
          <w:tab w:val="clear" w:pos="4419"/>
          <w:tab w:val="clear" w:pos="8838"/>
        </w:tabs>
        <w:spacing w:line="276" w:lineRule="auto"/>
        <w:jc w:val="both"/>
        <w:rPr>
          <w:b/>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BF6398">
      <w:pPr>
        <w:pStyle w:val="Cabealho"/>
        <w:tabs>
          <w:tab w:val="clear" w:pos="4419"/>
          <w:tab w:val="clear" w:pos="8838"/>
        </w:tabs>
        <w:spacing w:line="276" w:lineRule="auto"/>
        <w:jc w:val="both"/>
        <w:rPr>
          <w:b/>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
          <w:color w:val="000000" w:themeColor="text1"/>
          <w:sz w:val="24"/>
          <w:szCs w:val="24"/>
        </w:rPr>
      </w:pPr>
      <w:r w:rsidRPr="00CB1BD9">
        <w:rPr>
          <w:b/>
          <w:color w:val="000000" w:themeColor="text1"/>
          <w:sz w:val="24"/>
          <w:szCs w:val="24"/>
        </w:rPr>
        <w:t>8.16</w:t>
      </w:r>
      <w:r w:rsidR="00BF6398">
        <w:rPr>
          <w:b/>
          <w:color w:val="000000" w:themeColor="text1"/>
          <w:sz w:val="24"/>
          <w:szCs w:val="24"/>
        </w:rPr>
        <w:t xml:space="preserve"> </w:t>
      </w:r>
      <w:r w:rsidRPr="00CB1BD9">
        <w:rPr>
          <w:b/>
          <w:color w:val="000000" w:themeColor="text1"/>
          <w:sz w:val="24"/>
          <w:szCs w:val="24"/>
        </w:rPr>
        <w:t>-</w:t>
      </w:r>
      <w:r w:rsidR="00BF6398">
        <w:rPr>
          <w:b/>
          <w:color w:val="000000" w:themeColor="text1"/>
          <w:sz w:val="24"/>
          <w:szCs w:val="24"/>
        </w:rPr>
        <w:t xml:space="preserve"> </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BF6398">
      <w:pPr>
        <w:pStyle w:val="Cabealho"/>
        <w:tabs>
          <w:tab w:val="clear" w:pos="4419"/>
          <w:tab w:val="clear" w:pos="8838"/>
        </w:tabs>
        <w:spacing w:line="276" w:lineRule="auto"/>
        <w:jc w:val="both"/>
        <w:rPr>
          <w:bCs/>
          <w:color w:val="000000" w:themeColor="text1"/>
          <w:sz w:val="24"/>
          <w:szCs w:val="24"/>
        </w:rPr>
      </w:pPr>
    </w:p>
    <w:p w:rsidR="0036109C" w:rsidRDefault="0036109C" w:rsidP="00BF6398">
      <w:pPr>
        <w:pStyle w:val="Cabealho"/>
        <w:tabs>
          <w:tab w:val="clear" w:pos="4419"/>
          <w:tab w:val="clear" w:pos="8838"/>
        </w:tabs>
        <w:spacing w:line="276" w:lineRule="auto"/>
        <w:jc w:val="both"/>
        <w:rPr>
          <w:bCs/>
          <w:color w:val="000000" w:themeColor="text1"/>
          <w:sz w:val="24"/>
          <w:szCs w:val="24"/>
        </w:rPr>
      </w:pPr>
    </w:p>
    <w:p w:rsidR="0036109C" w:rsidRDefault="0036109C" w:rsidP="00BF6398">
      <w:pPr>
        <w:pStyle w:val="Cabealho"/>
        <w:tabs>
          <w:tab w:val="clear" w:pos="4419"/>
          <w:tab w:val="clear" w:pos="8838"/>
        </w:tabs>
        <w:spacing w:line="276" w:lineRule="auto"/>
        <w:jc w:val="both"/>
        <w:rPr>
          <w:bCs/>
          <w:color w:val="000000" w:themeColor="text1"/>
          <w:sz w:val="24"/>
          <w:szCs w:val="24"/>
        </w:rPr>
      </w:pPr>
    </w:p>
    <w:p w:rsidR="0036109C" w:rsidRDefault="0036109C" w:rsidP="00BF6398">
      <w:pPr>
        <w:pStyle w:val="Cabealho"/>
        <w:tabs>
          <w:tab w:val="clear" w:pos="4419"/>
          <w:tab w:val="clear" w:pos="8838"/>
        </w:tabs>
        <w:spacing w:line="276" w:lineRule="auto"/>
        <w:jc w:val="both"/>
        <w:rPr>
          <w:bCs/>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lastRenderedPageBreak/>
        <w:t>9 - DO JULGAMENTO: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9.3</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b/>
          <w:bCs/>
          <w:color w:val="000000" w:themeColor="text1"/>
          <w:sz w:val="24"/>
          <w:szCs w:val="24"/>
        </w:rPr>
      </w:pPr>
      <w:r w:rsidRPr="008E24C5">
        <w:rPr>
          <w:color w:val="000000" w:themeColor="text1"/>
          <w:sz w:val="24"/>
          <w:szCs w:val="24"/>
        </w:rPr>
        <w:t>9.4</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F6398">
      <w:pPr>
        <w:pStyle w:val="Cabealho"/>
        <w:tabs>
          <w:tab w:val="clear" w:pos="4419"/>
          <w:tab w:val="clear" w:pos="8838"/>
        </w:tabs>
        <w:spacing w:line="276" w:lineRule="auto"/>
        <w:jc w:val="both"/>
        <w:rPr>
          <w:b/>
          <w:bCs/>
          <w:color w:val="000000" w:themeColor="text1"/>
          <w:sz w:val="24"/>
          <w:szCs w:val="24"/>
        </w:rPr>
      </w:pPr>
    </w:p>
    <w:p w:rsidR="00B244FB" w:rsidRPr="008E24C5" w:rsidRDefault="00B244FB" w:rsidP="00BF6398">
      <w:pPr>
        <w:autoSpaceDE w:val="0"/>
        <w:autoSpaceDN w:val="0"/>
        <w:adjustRightInd w:val="0"/>
        <w:spacing w:line="276" w:lineRule="auto"/>
        <w:jc w:val="both"/>
        <w:rPr>
          <w:i/>
          <w:color w:val="000000" w:themeColor="text1"/>
          <w:sz w:val="24"/>
          <w:szCs w:val="24"/>
        </w:rPr>
      </w:pPr>
      <w:r w:rsidRPr="008E24C5">
        <w:rPr>
          <w:b/>
          <w:bCs/>
          <w:color w:val="000000" w:themeColor="text1"/>
          <w:sz w:val="24"/>
          <w:szCs w:val="24"/>
        </w:rPr>
        <w:t>9.4.1</w:t>
      </w:r>
      <w:r w:rsidR="00BF6398">
        <w:rPr>
          <w:b/>
          <w:bCs/>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F6398">
      <w:pPr>
        <w:autoSpaceDE w:val="0"/>
        <w:autoSpaceDN w:val="0"/>
        <w:adjustRightInd w:val="0"/>
        <w:spacing w:line="276" w:lineRule="auto"/>
        <w:jc w:val="both"/>
        <w:rPr>
          <w:i/>
          <w:color w:val="000000" w:themeColor="text1"/>
          <w:sz w:val="24"/>
          <w:szCs w:val="24"/>
        </w:rPr>
      </w:pPr>
    </w:p>
    <w:p w:rsidR="00B244FB" w:rsidRPr="008E24C5" w:rsidRDefault="00B244FB" w:rsidP="00BF6398">
      <w:pPr>
        <w:pStyle w:val="Cabealho"/>
        <w:tabs>
          <w:tab w:val="clear" w:pos="4419"/>
          <w:tab w:val="clear" w:pos="8838"/>
        </w:tabs>
        <w:spacing w:line="276" w:lineRule="auto"/>
        <w:jc w:val="both"/>
        <w:rPr>
          <w:color w:val="000000" w:themeColor="text1"/>
          <w:sz w:val="24"/>
          <w:szCs w:val="24"/>
        </w:rPr>
      </w:pPr>
      <w:r w:rsidRPr="008E24C5">
        <w:rPr>
          <w:b/>
          <w:color w:val="000000" w:themeColor="text1"/>
          <w:sz w:val="24"/>
          <w:szCs w:val="24"/>
        </w:rPr>
        <w:t>9.4.2</w:t>
      </w:r>
      <w:r w:rsidR="00BF6398">
        <w:rPr>
          <w:b/>
          <w:color w:val="000000" w:themeColor="text1"/>
          <w:sz w:val="24"/>
          <w:szCs w:val="24"/>
        </w:rPr>
        <w:t xml:space="preserve"> </w:t>
      </w:r>
      <w:r w:rsidRPr="008E24C5">
        <w:rPr>
          <w:b/>
          <w:color w:val="000000" w:themeColor="text1"/>
          <w:sz w:val="24"/>
          <w:szCs w:val="24"/>
        </w:rPr>
        <w:t>-</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4E59EC" w:rsidRPr="008E24C5" w:rsidRDefault="004E59EC" w:rsidP="00BF6398">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 xml:space="preserve">Serão qualificados pelo Pregoeiro, para ingresso na fase de lances o autor da proposta de menor preço </w:t>
      </w:r>
      <w:r w:rsidR="00453993">
        <w:rPr>
          <w:color w:val="000000" w:themeColor="text1"/>
          <w:sz w:val="24"/>
          <w:szCs w:val="24"/>
        </w:rPr>
        <w:t>unitário</w:t>
      </w:r>
      <w:r w:rsidRPr="008E24C5">
        <w:rPr>
          <w:color w:val="000000" w:themeColor="text1"/>
          <w:sz w:val="24"/>
          <w:szCs w:val="24"/>
        </w:rPr>
        <w:t xml:space="preserve"> e todos os demais licitantes que tenham apresentado propostas em valores sucessivos e superiores em até 10% (dez por cento) à de menor preço por item.</w:t>
      </w:r>
    </w:p>
    <w:p w:rsidR="004E59EC" w:rsidRPr="008E24C5" w:rsidRDefault="004E59EC" w:rsidP="00BF6398">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9.7</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9.8</w:t>
      </w:r>
      <w:r w:rsidR="00BF6398">
        <w:rPr>
          <w:color w:val="000000" w:themeColor="text1"/>
          <w:sz w:val="24"/>
          <w:szCs w:val="24"/>
        </w:rPr>
        <w:t xml:space="preserve"> </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9.9</w:t>
      </w:r>
      <w:r w:rsidR="00BF6398">
        <w:rPr>
          <w:color w:val="000000" w:themeColor="text1"/>
          <w:sz w:val="24"/>
          <w:szCs w:val="24"/>
        </w:rPr>
        <w:t xml:space="preserve"> </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9.10</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9.11</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9.12</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9.13</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9.14</w:t>
      </w:r>
      <w:r w:rsidR="00BF6398">
        <w:rPr>
          <w:color w:val="000000" w:themeColor="text1"/>
          <w:sz w:val="24"/>
          <w:szCs w:val="24"/>
        </w:rPr>
        <w:t xml:space="preserve"> </w:t>
      </w:r>
      <w:r w:rsidRPr="008E24C5">
        <w:rPr>
          <w:color w:val="000000" w:themeColor="text1"/>
          <w:sz w:val="24"/>
          <w:szCs w:val="24"/>
        </w:rPr>
        <w:t>-</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9.15</w:t>
      </w:r>
      <w:r w:rsidR="00BF6398">
        <w:rPr>
          <w:color w:val="000000" w:themeColor="text1"/>
          <w:sz w:val="24"/>
          <w:szCs w:val="24"/>
        </w:rPr>
        <w:t xml:space="preserve"> </w:t>
      </w:r>
      <w:r w:rsidRPr="008E24C5">
        <w:rPr>
          <w:color w:val="000000" w:themeColor="text1"/>
          <w:sz w:val="24"/>
          <w:szCs w:val="24"/>
        </w:rPr>
        <w:t>-</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9.16</w:t>
      </w:r>
      <w:r w:rsidR="00BF6398">
        <w:rPr>
          <w:color w:val="000000" w:themeColor="text1"/>
          <w:sz w:val="24"/>
          <w:szCs w:val="24"/>
        </w:rPr>
        <w:t xml:space="preserve"> </w:t>
      </w:r>
      <w:r w:rsidRPr="008E24C5">
        <w:rPr>
          <w:color w:val="000000" w:themeColor="text1"/>
          <w:sz w:val="24"/>
          <w:szCs w:val="24"/>
        </w:rPr>
        <w:t>-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9.16.1</w:t>
      </w:r>
      <w:r w:rsidR="00BF6398">
        <w:rPr>
          <w:color w:val="000000" w:themeColor="text1"/>
          <w:sz w:val="24"/>
          <w:szCs w:val="24"/>
        </w:rPr>
        <w:t xml:space="preserve"> </w:t>
      </w:r>
      <w:r w:rsidRPr="008E24C5">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9.16.2</w:t>
      </w:r>
      <w:r w:rsidR="00BF6398">
        <w:rPr>
          <w:color w:val="000000" w:themeColor="text1"/>
          <w:sz w:val="24"/>
          <w:szCs w:val="24"/>
        </w:rPr>
        <w:t xml:space="preserve"> </w:t>
      </w:r>
      <w:r w:rsidRPr="008E24C5">
        <w:rPr>
          <w:color w:val="000000" w:themeColor="text1"/>
          <w:sz w:val="24"/>
          <w:szCs w:val="24"/>
        </w:rPr>
        <w:t xml:space="preserve">-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9.17</w:t>
      </w:r>
      <w:r w:rsidR="00BF6398">
        <w:rPr>
          <w:color w:val="000000" w:themeColor="text1"/>
          <w:sz w:val="24"/>
          <w:szCs w:val="24"/>
        </w:rPr>
        <w:t xml:space="preserve"> </w:t>
      </w:r>
      <w:r w:rsidRPr="008E24C5">
        <w:rPr>
          <w:color w:val="000000" w:themeColor="text1"/>
          <w:sz w:val="24"/>
          <w:szCs w:val="24"/>
        </w:rPr>
        <w:t xml:space="preserve">-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9.18</w:t>
      </w:r>
      <w:r w:rsidR="00BF6398">
        <w:rPr>
          <w:color w:val="000000" w:themeColor="text1"/>
          <w:sz w:val="24"/>
          <w:szCs w:val="24"/>
        </w:rPr>
        <w:t xml:space="preserve"> </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9.19</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9.20</w:t>
      </w:r>
      <w:r w:rsidR="00BF6398">
        <w:rPr>
          <w:color w:val="000000" w:themeColor="text1"/>
          <w:sz w:val="24"/>
          <w:szCs w:val="24"/>
        </w:rPr>
        <w:t xml:space="preserve"> </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9.21</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9.22</w:t>
      </w:r>
      <w:r w:rsidR="00BF6398">
        <w:rPr>
          <w:color w:val="000000" w:themeColor="text1"/>
          <w:sz w:val="24"/>
          <w:szCs w:val="24"/>
        </w:rPr>
        <w:t xml:space="preserve"> </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BF6398">
      <w:pPr>
        <w:pStyle w:val="Cabealho"/>
        <w:tabs>
          <w:tab w:val="clear" w:pos="4419"/>
          <w:tab w:val="clear" w:pos="8838"/>
        </w:tabs>
        <w:spacing w:line="276" w:lineRule="auto"/>
        <w:jc w:val="both"/>
        <w:rPr>
          <w:color w:val="000000" w:themeColor="text1"/>
          <w:sz w:val="24"/>
          <w:szCs w:val="24"/>
        </w:rPr>
      </w:pPr>
    </w:p>
    <w:p w:rsidR="008A6E70" w:rsidRDefault="008A6E70" w:rsidP="00BF6398">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BF6398">
      <w:pPr>
        <w:pStyle w:val="Cabealho"/>
        <w:tabs>
          <w:tab w:val="clear" w:pos="4419"/>
          <w:tab w:val="clear" w:pos="8838"/>
        </w:tabs>
        <w:spacing w:line="276" w:lineRule="auto"/>
        <w:jc w:val="both"/>
        <w:rPr>
          <w:b/>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w:t>
      </w:r>
      <w:r w:rsidR="00BF6398">
        <w:rPr>
          <w:color w:val="000000" w:themeColor="text1"/>
          <w:sz w:val="24"/>
          <w:szCs w:val="24"/>
        </w:rPr>
        <w:t xml:space="preserve"> </w:t>
      </w:r>
      <w:r w:rsidRPr="008E24C5">
        <w:rPr>
          <w:color w:val="000000" w:themeColor="text1"/>
          <w:sz w:val="24"/>
          <w:szCs w:val="24"/>
        </w:rPr>
        <w:t>-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BF6398">
        <w:rPr>
          <w:color w:val="000000" w:themeColor="text1"/>
          <w:sz w:val="24"/>
          <w:szCs w:val="24"/>
        </w:rPr>
        <w:t xml:space="preserve"> </w:t>
      </w:r>
      <w:r w:rsidRPr="008E24C5">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10.2</w:t>
      </w:r>
      <w:r w:rsidR="00BF6398">
        <w:rPr>
          <w:color w:val="000000" w:themeColor="text1"/>
          <w:sz w:val="24"/>
          <w:szCs w:val="24"/>
        </w:rPr>
        <w:t xml:space="preserve"> </w:t>
      </w:r>
      <w:r w:rsidRPr="008E24C5">
        <w:rPr>
          <w:color w:val="000000" w:themeColor="text1"/>
          <w:sz w:val="24"/>
          <w:szCs w:val="24"/>
        </w:rPr>
        <w:t>-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10.3</w:t>
      </w:r>
      <w:r w:rsidR="00BF6398">
        <w:rPr>
          <w:color w:val="000000" w:themeColor="text1"/>
          <w:sz w:val="24"/>
          <w:szCs w:val="24"/>
        </w:rPr>
        <w:t xml:space="preserve"> </w:t>
      </w:r>
      <w:r w:rsidRPr="008E24C5">
        <w:rPr>
          <w:color w:val="000000" w:themeColor="text1"/>
          <w:sz w:val="24"/>
          <w:szCs w:val="24"/>
        </w:rPr>
        <w:t>- O acolhimento do recurso importará a invalidação apenas dos atos insuscetíveis de aproveitamento;</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10.4</w:t>
      </w:r>
      <w:r w:rsidR="00BF6398">
        <w:rPr>
          <w:color w:val="000000" w:themeColor="text1"/>
          <w:sz w:val="24"/>
          <w:szCs w:val="24"/>
        </w:rPr>
        <w:t xml:space="preserve"> </w:t>
      </w:r>
      <w:r w:rsidRPr="008E24C5">
        <w:rPr>
          <w:color w:val="000000" w:themeColor="text1"/>
          <w:sz w:val="24"/>
          <w:szCs w:val="24"/>
        </w:rPr>
        <w:t>- A petição poderá ser feita na própria sessão de recebimento, e, se oral, será reduzida a termo em ata;</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w:t>
      </w:r>
      <w:r w:rsidR="00BF6398">
        <w:rPr>
          <w:color w:val="000000" w:themeColor="text1"/>
          <w:sz w:val="24"/>
          <w:szCs w:val="24"/>
        </w:rPr>
        <w:t xml:space="preserve"> </w:t>
      </w:r>
      <w:r w:rsidR="00466057" w:rsidRPr="008E24C5">
        <w:rPr>
          <w:color w:val="000000" w:themeColor="text1"/>
          <w:sz w:val="24"/>
          <w:szCs w:val="24"/>
        </w:rPr>
        <w:t>-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453993" w:rsidRPr="008E24C5" w:rsidRDefault="00453993"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10.6</w:t>
      </w:r>
      <w:r w:rsidR="00BF6398">
        <w:rPr>
          <w:color w:val="000000" w:themeColor="text1"/>
          <w:sz w:val="24"/>
          <w:szCs w:val="24"/>
        </w:rPr>
        <w:t xml:space="preserve"> </w:t>
      </w:r>
      <w:r w:rsidRPr="008E24C5">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10.7</w:t>
      </w:r>
      <w:r w:rsidR="00BF6398">
        <w:rPr>
          <w:color w:val="000000" w:themeColor="text1"/>
          <w:sz w:val="24"/>
          <w:szCs w:val="24"/>
        </w:rPr>
        <w:t xml:space="preserve"> </w:t>
      </w:r>
      <w:r w:rsidRPr="008E24C5">
        <w:rPr>
          <w:color w:val="000000" w:themeColor="text1"/>
          <w:sz w:val="24"/>
          <w:szCs w:val="24"/>
        </w:rPr>
        <w:t xml:space="preserve">-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10.8</w:t>
      </w:r>
      <w:r w:rsidR="00BF6398">
        <w:rPr>
          <w:color w:val="000000" w:themeColor="text1"/>
          <w:sz w:val="24"/>
          <w:szCs w:val="24"/>
        </w:rPr>
        <w:t xml:space="preserve"> </w:t>
      </w:r>
      <w:r w:rsidRPr="008E24C5">
        <w:rPr>
          <w:color w:val="000000" w:themeColor="text1"/>
          <w:sz w:val="24"/>
          <w:szCs w:val="24"/>
        </w:rPr>
        <w:t>-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10.9</w:t>
      </w:r>
      <w:r w:rsidR="00BF6398">
        <w:rPr>
          <w:color w:val="000000" w:themeColor="text1"/>
          <w:sz w:val="24"/>
          <w:szCs w:val="24"/>
        </w:rPr>
        <w:t xml:space="preserve"> </w:t>
      </w:r>
      <w:r w:rsidRPr="008E24C5">
        <w:rPr>
          <w:color w:val="000000" w:themeColor="text1"/>
          <w:sz w:val="24"/>
          <w:szCs w:val="24"/>
        </w:rPr>
        <w:t>-</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F6398">
      <w:pPr>
        <w:pStyle w:val="PargrafodaLista1"/>
        <w:spacing w:line="276" w:lineRule="auto"/>
        <w:ind w:left="0" w:firstLine="0"/>
        <w:rPr>
          <w:rFonts w:ascii="Times New Roman" w:hAnsi="Times New Roman" w:cs="Times New Roman"/>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466057" w:rsidP="00BF6398">
      <w:pPr>
        <w:autoSpaceDE w:val="0"/>
        <w:autoSpaceDN w:val="0"/>
        <w:adjustRightInd w:val="0"/>
        <w:spacing w:line="276" w:lineRule="auto"/>
        <w:jc w:val="both"/>
        <w:rPr>
          <w:color w:val="000000" w:themeColor="text1"/>
          <w:sz w:val="24"/>
          <w:szCs w:val="24"/>
        </w:rPr>
      </w:pPr>
      <w:r w:rsidRPr="008E24C5">
        <w:rPr>
          <w:bCs/>
          <w:color w:val="000000" w:themeColor="text1"/>
          <w:sz w:val="24"/>
          <w:szCs w:val="24"/>
        </w:rPr>
        <w:t>10.</w:t>
      </w:r>
      <w:r w:rsidR="00A30F70">
        <w:rPr>
          <w:bCs/>
          <w:color w:val="000000" w:themeColor="text1"/>
          <w:sz w:val="24"/>
          <w:szCs w:val="24"/>
        </w:rPr>
        <w:t>1</w:t>
      </w:r>
      <w:r w:rsidR="00BF6398">
        <w:rPr>
          <w:bCs/>
          <w:color w:val="000000" w:themeColor="text1"/>
          <w:sz w:val="24"/>
          <w:szCs w:val="24"/>
        </w:rPr>
        <w:t>1</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Default="00A30F70" w:rsidP="00BF6398">
      <w:pPr>
        <w:autoSpaceDE w:val="0"/>
        <w:autoSpaceDN w:val="0"/>
        <w:adjustRightInd w:val="0"/>
        <w:spacing w:line="276" w:lineRule="auto"/>
        <w:jc w:val="both"/>
        <w:rPr>
          <w:color w:val="000000" w:themeColor="text1"/>
          <w:sz w:val="24"/>
          <w:szCs w:val="24"/>
        </w:rPr>
      </w:pPr>
      <w:r>
        <w:rPr>
          <w:bCs/>
          <w:color w:val="000000" w:themeColor="text1"/>
          <w:sz w:val="24"/>
          <w:szCs w:val="24"/>
        </w:rPr>
        <w:t>10.1</w:t>
      </w:r>
      <w:r w:rsidR="00BF6398">
        <w:rPr>
          <w:bCs/>
          <w:color w:val="000000" w:themeColor="text1"/>
          <w:sz w:val="24"/>
          <w:szCs w:val="24"/>
        </w:rPr>
        <w:t>2</w:t>
      </w:r>
      <w:r w:rsidR="00E11160" w:rsidRPr="008E24C5">
        <w:rPr>
          <w:bCs/>
          <w:color w:val="000000" w:themeColor="text1"/>
          <w:sz w:val="24"/>
          <w:szCs w:val="24"/>
        </w:rPr>
        <w:t xml:space="preserve">- </w:t>
      </w:r>
      <w:r w:rsidR="00E11160" w:rsidRPr="008E24C5">
        <w:rPr>
          <w:color w:val="000000" w:themeColor="text1"/>
          <w:sz w:val="24"/>
          <w:szCs w:val="24"/>
        </w:rPr>
        <w:t>A intimação dos atos referidos no inciso I do subitem 1</w:t>
      </w:r>
      <w:r w:rsidR="004B0A44">
        <w:rPr>
          <w:color w:val="000000" w:themeColor="text1"/>
          <w:sz w:val="24"/>
          <w:szCs w:val="24"/>
        </w:rPr>
        <w:t>0</w:t>
      </w:r>
      <w:r w:rsidR="00E11160"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145EC3">
      <w:pPr>
        <w:autoSpaceDE w:val="0"/>
        <w:autoSpaceDN w:val="0"/>
        <w:adjustRightInd w:val="0"/>
        <w:jc w:val="both"/>
        <w:rPr>
          <w:color w:val="000000" w:themeColor="text1"/>
          <w:sz w:val="24"/>
          <w:szCs w:val="24"/>
        </w:rPr>
      </w:pPr>
    </w:p>
    <w:p w:rsidR="006B1AED" w:rsidRPr="008E24C5" w:rsidRDefault="00A31551" w:rsidP="00CF43D8">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BF6398" w:rsidRPr="00BF096B" w:rsidRDefault="00BF6398" w:rsidP="00CF43D8">
      <w:pPr>
        <w:spacing w:after="240" w:line="276" w:lineRule="auto"/>
        <w:jc w:val="both"/>
        <w:rPr>
          <w:sz w:val="24"/>
          <w:szCs w:val="24"/>
        </w:rPr>
      </w:pPr>
      <w:r>
        <w:rPr>
          <w:color w:val="000000"/>
          <w:sz w:val="24"/>
          <w:szCs w:val="24"/>
        </w:rPr>
        <w:t>11</w:t>
      </w:r>
      <w:r w:rsidRPr="00BF096B">
        <w:rPr>
          <w:color w:val="000000"/>
          <w:sz w:val="24"/>
          <w:szCs w:val="24"/>
        </w:rPr>
        <w:t>.1</w:t>
      </w:r>
      <w:r w:rsidRPr="00BF096B">
        <w:rPr>
          <w:b/>
          <w:bCs/>
          <w:color w:val="000000"/>
          <w:sz w:val="24"/>
          <w:szCs w:val="24"/>
        </w:rPr>
        <w:t xml:space="preserve"> – </w:t>
      </w:r>
      <w:r w:rsidRPr="00BF096B">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.3.1 – As penalidades de que tratam o subitem anterior, serão aplicadas na forma abaixo:</w:t>
      </w:r>
    </w:p>
    <w:p w:rsidR="00BF6398" w:rsidRPr="00BF096B" w:rsidRDefault="00BF6398" w:rsidP="009157CD">
      <w:pPr>
        <w:numPr>
          <w:ilvl w:val="0"/>
          <w:numId w:val="5"/>
        </w:numPr>
        <w:tabs>
          <w:tab w:val="left" w:pos="851"/>
          <w:tab w:val="left" w:pos="993"/>
        </w:tabs>
        <w:spacing w:after="240" w:line="276" w:lineRule="auto"/>
        <w:ind w:left="709" w:firstLine="0"/>
        <w:jc w:val="both"/>
        <w:rPr>
          <w:sz w:val="24"/>
          <w:szCs w:val="24"/>
        </w:rPr>
      </w:pPr>
      <w:r w:rsidRPr="00BF096B">
        <w:rPr>
          <w:sz w:val="24"/>
          <w:szCs w:val="24"/>
        </w:rPr>
        <w:t>Deixar de entregar documentação exigida para o certame, retardar a execução do seu objeto e não manter a sua proposta, ficará impedido de licitar e contratar com o Município por até 90 (noventa) dias;</w:t>
      </w:r>
    </w:p>
    <w:p w:rsidR="00BF6398" w:rsidRPr="00BF096B" w:rsidRDefault="00BF6398" w:rsidP="009157CD">
      <w:pPr>
        <w:numPr>
          <w:ilvl w:val="0"/>
          <w:numId w:val="6"/>
        </w:numPr>
        <w:tabs>
          <w:tab w:val="left" w:pos="851"/>
          <w:tab w:val="left" w:pos="993"/>
        </w:tabs>
        <w:spacing w:after="240" w:line="276" w:lineRule="auto"/>
        <w:ind w:left="709" w:firstLine="0"/>
        <w:jc w:val="both"/>
        <w:rPr>
          <w:sz w:val="24"/>
          <w:szCs w:val="24"/>
        </w:rPr>
      </w:pPr>
      <w:r w:rsidRPr="00BF096B">
        <w:rPr>
          <w:sz w:val="24"/>
          <w:szCs w:val="24"/>
        </w:rPr>
        <w:t>Falhar, fraudar, atrasar a entrega dos materiais, ficará impedido de licitar e contratar com o Município por, no mínimo 90 (noventa) dias até 02 (dois) anos;</w:t>
      </w:r>
    </w:p>
    <w:p w:rsidR="00BF6398" w:rsidRPr="00BF096B" w:rsidRDefault="00BF6398" w:rsidP="009157CD">
      <w:pPr>
        <w:numPr>
          <w:ilvl w:val="0"/>
          <w:numId w:val="7"/>
        </w:numPr>
        <w:tabs>
          <w:tab w:val="left" w:pos="851"/>
          <w:tab w:val="left" w:pos="993"/>
        </w:tabs>
        <w:spacing w:after="240" w:line="276" w:lineRule="auto"/>
        <w:ind w:left="709" w:firstLine="0"/>
        <w:jc w:val="both"/>
        <w:rPr>
          <w:sz w:val="24"/>
          <w:szCs w:val="24"/>
        </w:rPr>
      </w:pPr>
      <w:r w:rsidRPr="00BF096B">
        <w:rPr>
          <w:sz w:val="24"/>
          <w:szCs w:val="24"/>
        </w:rPr>
        <w:t>Apresentação de documentação falsa, cometer fraude fiscal e comportar-se de modo inidôneo, será impedido de licitar e contratar com o Município por, no mínimo 02 (dois) anos até 05 (cinco) anos.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.4 – A CONTRATADA ficará sujeita às seguintes penalidades, garantidas a prévia defesa, pela inexecução total ou parcial do Edital:</w:t>
      </w:r>
    </w:p>
    <w:p w:rsidR="00BF6398" w:rsidRPr="00BF096B" w:rsidRDefault="00BF6398" w:rsidP="00CF43D8">
      <w:pPr>
        <w:spacing w:after="240" w:line="276" w:lineRule="auto"/>
        <w:jc w:val="both"/>
        <w:rPr>
          <w:sz w:val="24"/>
          <w:szCs w:val="24"/>
        </w:rPr>
      </w:pPr>
      <w:r w:rsidRPr="00BF096B">
        <w:rPr>
          <w:sz w:val="24"/>
          <w:szCs w:val="24"/>
        </w:rPr>
        <w:t>I - advertência;</w:t>
      </w:r>
    </w:p>
    <w:p w:rsidR="00BF6398" w:rsidRPr="00BF096B" w:rsidRDefault="00BF6398" w:rsidP="00CF43D8">
      <w:pPr>
        <w:spacing w:after="240" w:line="276" w:lineRule="auto"/>
        <w:jc w:val="both"/>
        <w:rPr>
          <w:sz w:val="24"/>
          <w:szCs w:val="24"/>
        </w:rPr>
      </w:pPr>
      <w:r w:rsidRPr="00BF096B">
        <w:rPr>
          <w:sz w:val="24"/>
          <w:szCs w:val="24"/>
        </w:rPr>
        <w:t>II – multa(s):</w:t>
      </w:r>
    </w:p>
    <w:p w:rsidR="00BF6398" w:rsidRPr="00BF096B" w:rsidRDefault="00BF6398" w:rsidP="00CF43D8">
      <w:pPr>
        <w:spacing w:after="240" w:line="276" w:lineRule="auto"/>
        <w:jc w:val="both"/>
        <w:rPr>
          <w:sz w:val="24"/>
          <w:szCs w:val="24"/>
        </w:rPr>
      </w:pPr>
      <w:r w:rsidRPr="00BF096B">
        <w:rPr>
          <w:sz w:val="24"/>
          <w:szCs w:val="24"/>
        </w:rPr>
        <w:t>III- Em caso de inexecução, total ou parcial, o(s) licitante(s) vencedor(es) poderá(ão) sofrer, sem prejuízo do previsto nos artigos 86 à 88 da Lei Federal nº 8666/93, as seguintes penalidades:</w:t>
      </w:r>
    </w:p>
    <w:p w:rsidR="00BF6398" w:rsidRPr="00BF096B" w:rsidRDefault="00BF6398" w:rsidP="009157CD">
      <w:pPr>
        <w:numPr>
          <w:ilvl w:val="0"/>
          <w:numId w:val="8"/>
        </w:numPr>
        <w:tabs>
          <w:tab w:val="left" w:pos="851"/>
          <w:tab w:val="left" w:pos="993"/>
        </w:tabs>
        <w:spacing w:after="240" w:line="276" w:lineRule="auto"/>
        <w:ind w:left="709" w:firstLine="0"/>
        <w:jc w:val="both"/>
        <w:rPr>
          <w:sz w:val="24"/>
          <w:szCs w:val="24"/>
        </w:rPr>
      </w:pPr>
      <w:r w:rsidRPr="00BF096B">
        <w:rPr>
          <w:sz w:val="24"/>
          <w:szCs w:val="24"/>
        </w:rPr>
        <w:lastRenderedPageBreak/>
        <w:t>Pelo atraso na entrega do objeto: multa de 2 % do valor total, sobre o valor total do presente contrato, por dia de atraso, a contar do momento em que os deveriam ter sido iniciado, limitada a 20% (vinte por cento) do valor total do contrato;</w:t>
      </w:r>
    </w:p>
    <w:p w:rsidR="00BF6398" w:rsidRPr="00BF096B" w:rsidRDefault="00BF6398" w:rsidP="009157CD">
      <w:pPr>
        <w:numPr>
          <w:ilvl w:val="0"/>
          <w:numId w:val="8"/>
        </w:numPr>
        <w:tabs>
          <w:tab w:val="left" w:pos="851"/>
          <w:tab w:val="left" w:pos="993"/>
        </w:tabs>
        <w:spacing w:after="240" w:line="276" w:lineRule="auto"/>
        <w:ind w:left="709" w:firstLine="0"/>
        <w:jc w:val="both"/>
        <w:rPr>
          <w:sz w:val="24"/>
          <w:szCs w:val="24"/>
        </w:rPr>
      </w:pPr>
      <w:r w:rsidRPr="00BF096B">
        <w:rPr>
          <w:sz w:val="24"/>
          <w:szCs w:val="24"/>
        </w:rPr>
        <w:t>Pelo descumprimento de qualquer outra obrigação: multa de 5% do valor total do contrato;</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Suspensão temporária de participação em licitação e impedimento de contratar com a Administração pelo prazo não superior a 2 (dois) anos;</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Declaração de inidoneidade para licitar ou contratar com a Administração; e</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O atraso na entrega do objeto por mais de 24 (vinte e quatro) horas, ensejará a rescisão contratual, sem prejuízo da multa cabível;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.8 – Para as penalidades previstas nos subitens</w:t>
      </w:r>
      <w:r>
        <w:rPr>
          <w:sz w:val="24"/>
          <w:szCs w:val="24"/>
        </w:rPr>
        <w:t xml:space="preserve"> 11.1 ao 11</w:t>
      </w:r>
      <w:r w:rsidRPr="00BF096B">
        <w:rPr>
          <w:sz w:val="24"/>
          <w:szCs w:val="24"/>
        </w:rPr>
        <w:t>.7 será garantido o direito ao contraditório e ampla defesa;</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.9 - As penalidades só poderão ser relevadas nas hipóteses de caso fortuito ou força maior, devidamente justificados e comprovados, a juízo da Administração;</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.10 – Constituirão motivos para rescisão do contrato, independente da conclusão do seu prazo: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Razões de interesse público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Reiterada desobediência dos preceitos estabelecidos;</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Falta grave a Juízo do Município;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Falência ou insolvência;</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Inexecução total ou parcial do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Alteração social ou modificação da finalidade ou estrutura da empresa, que venha a prejudicar a execução do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lastRenderedPageBreak/>
        <w:t>Mudanças na legislação em vigor sobre licitações, impossibilitando a execução do presente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Descumprimento de qualquer cláusula contratual;</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Ocorrência de caso fortuito ou de força maior, regularmente comprovada, impeditiva da execução do acordado entre as partes; e</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Por acordo entre as partes, reduzido a termo, desde que haja conveniência para o Município.</w:t>
      </w:r>
    </w:p>
    <w:p w:rsidR="00857B2D" w:rsidRDefault="00857B2D" w:rsidP="00CF43D8">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CF43D8" w:rsidRPr="00BF096B" w:rsidRDefault="00CF43D8" w:rsidP="00CF43D8">
      <w:pPr>
        <w:spacing w:after="240" w:line="276" w:lineRule="auto"/>
        <w:jc w:val="both"/>
        <w:rPr>
          <w:sz w:val="24"/>
          <w:szCs w:val="24"/>
        </w:rPr>
      </w:pPr>
      <w:r>
        <w:rPr>
          <w:sz w:val="24"/>
          <w:szCs w:val="24"/>
        </w:rPr>
        <w:t>12</w:t>
      </w:r>
      <w:r w:rsidRPr="00BF096B">
        <w:rPr>
          <w:sz w:val="24"/>
          <w:szCs w:val="24"/>
        </w:rPr>
        <w:t>.1 – O pagamento será efetuado através de conta bancária, a ser informada pela CONTRATADA no momento da apresentação da nota fiscal eletrônica. O prazo para pagamento da referida nota será de até 30 (trinta) dias, con</w:t>
      </w:r>
      <w:r>
        <w:rPr>
          <w:sz w:val="24"/>
          <w:szCs w:val="24"/>
        </w:rPr>
        <w:t>tados do efetivo recebimento</w:t>
      </w:r>
      <w:r w:rsidRPr="00BF096B">
        <w:rPr>
          <w:sz w:val="24"/>
          <w:szCs w:val="24"/>
        </w:rPr>
        <w:t xml:space="preserve"> do objeto, observada a ordem cronológica de chegada de títulos.</w:t>
      </w:r>
    </w:p>
    <w:p w:rsidR="00CF43D8" w:rsidRPr="00BF096B" w:rsidRDefault="00CF43D8" w:rsidP="00CF43D8">
      <w:pPr>
        <w:spacing w:after="240" w:line="276" w:lineRule="auto"/>
        <w:jc w:val="both"/>
        <w:rPr>
          <w:sz w:val="24"/>
          <w:szCs w:val="24"/>
        </w:rPr>
      </w:pPr>
      <w:r>
        <w:rPr>
          <w:sz w:val="24"/>
          <w:szCs w:val="24"/>
        </w:rPr>
        <w:t>12</w:t>
      </w:r>
      <w:r w:rsidRPr="00BF096B">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CF43D8" w:rsidRPr="00BF096B" w:rsidRDefault="00CF43D8" w:rsidP="00CF43D8">
      <w:pPr>
        <w:spacing w:after="240" w:line="276" w:lineRule="auto"/>
        <w:jc w:val="both"/>
        <w:rPr>
          <w:sz w:val="24"/>
          <w:szCs w:val="24"/>
        </w:rPr>
      </w:pPr>
      <w:r>
        <w:rPr>
          <w:sz w:val="24"/>
          <w:szCs w:val="24"/>
        </w:rPr>
        <w:t>12</w:t>
      </w:r>
      <w:r w:rsidRPr="00BF096B">
        <w:rPr>
          <w:sz w:val="24"/>
          <w:szCs w:val="24"/>
        </w:rPr>
        <w:t>.3 – O pagamento será suspenso se observado algum descumprimento das obrigações assumidas pela CONTRATADA, no que se refere à habilitação e qualificação exigidas na licitação.</w:t>
      </w:r>
    </w:p>
    <w:p w:rsidR="00CF43D8" w:rsidRPr="00BF096B" w:rsidRDefault="00CF43D8" w:rsidP="00CF43D8">
      <w:pPr>
        <w:spacing w:after="240" w:line="276" w:lineRule="auto"/>
        <w:jc w:val="both"/>
        <w:rPr>
          <w:sz w:val="24"/>
          <w:szCs w:val="24"/>
        </w:rPr>
      </w:pPr>
      <w:r>
        <w:rPr>
          <w:sz w:val="24"/>
          <w:szCs w:val="24"/>
        </w:rPr>
        <w:t>12</w:t>
      </w:r>
      <w:r w:rsidRPr="00BF096B">
        <w:rPr>
          <w:sz w:val="24"/>
          <w:szCs w:val="24"/>
        </w:rPr>
        <w:t>.4 – Qualquer pagamento somente será efetuado à CONTRATADA após as conferências do Controle Interno, e ainda, se a CONTRATADA não tiver nenhuma pendência de débito junto à CONTRATANTE, inclusive multa.</w:t>
      </w:r>
    </w:p>
    <w:p w:rsidR="00CF43D8" w:rsidRPr="00BF096B" w:rsidRDefault="00CF43D8" w:rsidP="00CF43D8">
      <w:pPr>
        <w:spacing w:after="240" w:line="276" w:lineRule="auto"/>
        <w:jc w:val="both"/>
        <w:rPr>
          <w:b/>
          <w:bCs/>
          <w:sz w:val="24"/>
          <w:szCs w:val="24"/>
        </w:rPr>
      </w:pPr>
      <w:r>
        <w:rPr>
          <w:sz w:val="24"/>
          <w:szCs w:val="24"/>
        </w:rPr>
        <w:t>12</w:t>
      </w:r>
      <w:r w:rsidRPr="00BF096B">
        <w:rPr>
          <w:sz w:val="24"/>
          <w:szCs w:val="24"/>
        </w:rPr>
        <w:t>.5 – Fica vedada à CONTRATADA</w:t>
      </w:r>
      <w:r>
        <w:rPr>
          <w:sz w:val="24"/>
          <w:szCs w:val="24"/>
        </w:rPr>
        <w:t xml:space="preserve"> </w:t>
      </w:r>
      <w:r w:rsidRPr="00BF096B">
        <w:rPr>
          <w:sz w:val="24"/>
          <w:szCs w:val="24"/>
        </w:rPr>
        <w:t>a cessão de créditos às Instituições Financeiras ou quaisquer outras, sob pena de rescisão contratual e demais sanções.</w:t>
      </w:r>
    </w:p>
    <w:p w:rsidR="00CF43D8" w:rsidRPr="00BF096B" w:rsidRDefault="00CF43D8" w:rsidP="00CF43D8">
      <w:pPr>
        <w:pStyle w:val="Standard"/>
        <w:spacing w:after="240" w:line="276" w:lineRule="auto"/>
        <w:jc w:val="both"/>
        <w:rPr>
          <w:b/>
          <w:bCs/>
        </w:rPr>
      </w:pPr>
      <w:r>
        <w:t>12</w:t>
      </w:r>
      <w:r w:rsidRPr="00BF096B">
        <w:t>.6</w:t>
      </w:r>
      <w:r w:rsidRPr="00BF096B">
        <w:rPr>
          <w:b/>
          <w:bCs/>
        </w:rPr>
        <w:t xml:space="preserve"> –</w:t>
      </w:r>
      <w:r w:rsidRPr="00BF096B">
        <w:t xml:space="preserve"> Juntamente com a Nota Fiscal, a Empresa Vencedora deverá apresentar os documentos abaixo relacionados, com validade atualizada, conforme art 55, inc XIII da Lei 8.666/93 :</w:t>
      </w:r>
    </w:p>
    <w:p w:rsidR="00CF43D8" w:rsidRPr="00BF096B" w:rsidRDefault="00CF43D8" w:rsidP="00CF43D8">
      <w:pPr>
        <w:pStyle w:val="Standard"/>
        <w:spacing w:after="240" w:line="276" w:lineRule="auto"/>
        <w:jc w:val="both"/>
      </w:pPr>
      <w:r>
        <w:t>12</w:t>
      </w:r>
      <w:r w:rsidRPr="00BF096B">
        <w:t>.6.1 - Certidão de Regularidade com INSS - Certidão Unificada</w:t>
      </w:r>
    </w:p>
    <w:p w:rsidR="00CF43D8" w:rsidRPr="00BF096B" w:rsidRDefault="00CF43D8" w:rsidP="00CF43D8">
      <w:pPr>
        <w:pStyle w:val="Standard"/>
        <w:spacing w:after="240" w:line="276" w:lineRule="auto"/>
        <w:jc w:val="both"/>
      </w:pPr>
      <w:r>
        <w:t>12</w:t>
      </w:r>
      <w:r w:rsidRPr="00BF096B">
        <w:t>.6.2 - Certidão de Regularidade com FGTS</w:t>
      </w:r>
    </w:p>
    <w:p w:rsidR="00CF43D8" w:rsidRPr="00BF096B" w:rsidRDefault="00CF43D8" w:rsidP="00CF43D8">
      <w:pPr>
        <w:pStyle w:val="Standard"/>
        <w:spacing w:after="240" w:line="276" w:lineRule="auto"/>
        <w:jc w:val="both"/>
      </w:pPr>
      <w:r>
        <w:t>12</w:t>
      </w:r>
      <w:r w:rsidRPr="00BF096B">
        <w:t>.6.3 - Certidão Conjunta de Débitos Relativos a Tributos Federais e Dívida Ativa da União.</w:t>
      </w:r>
    </w:p>
    <w:p w:rsidR="00CF43D8" w:rsidRPr="00BF096B" w:rsidRDefault="00CF43D8" w:rsidP="00CF43D8">
      <w:pPr>
        <w:pStyle w:val="Standard"/>
        <w:spacing w:after="240" w:line="276" w:lineRule="auto"/>
        <w:jc w:val="both"/>
      </w:pPr>
      <w:r>
        <w:t>12</w:t>
      </w:r>
      <w:r w:rsidRPr="00BF096B">
        <w:t>.6.4 - Certidão de Regularidade para com a Fazenda Estadual e a Certidão emitida pela Procuradoria Geral o Estado;</w:t>
      </w:r>
    </w:p>
    <w:p w:rsidR="00CF43D8" w:rsidRPr="00BF096B" w:rsidRDefault="00CF43D8" w:rsidP="00CF43D8">
      <w:pPr>
        <w:pStyle w:val="Standard"/>
        <w:spacing w:after="240" w:line="276" w:lineRule="auto"/>
        <w:jc w:val="both"/>
      </w:pPr>
      <w:r>
        <w:t>12</w:t>
      </w:r>
      <w:r w:rsidRPr="00BF096B">
        <w:t>.6.5 - Certidão de Regularidade para com a Fazenda Municipal da sede da Licitante</w:t>
      </w:r>
    </w:p>
    <w:p w:rsidR="00CF43D8" w:rsidRPr="00BF096B" w:rsidRDefault="00CF43D8" w:rsidP="00CF43D8">
      <w:pPr>
        <w:pStyle w:val="Standard"/>
        <w:spacing w:after="240" w:line="276" w:lineRule="auto"/>
        <w:jc w:val="both"/>
      </w:pPr>
      <w:r>
        <w:t>12</w:t>
      </w:r>
      <w:r w:rsidRPr="00BF096B">
        <w:t xml:space="preserve">.6.6 - Prova da inexistência de débitos trabalhista mediante a apresentação da Certidão </w:t>
      </w:r>
      <w:r w:rsidRPr="00BF096B">
        <w:lastRenderedPageBreak/>
        <w:t xml:space="preserve">Negativa de Débitos inadimplidos perante a Justiça do Trabalho, LEI – 12.440/11, de 07 de janeiro de 2012 (Certidão emitida gratuitamente pelo site: </w:t>
      </w:r>
      <w:hyperlink r:id="rId8" w:history="1">
        <w:r w:rsidRPr="00BF096B">
          <w:rPr>
            <w:rStyle w:val="Hyperlink"/>
          </w:rPr>
          <w:t>HTTP://www.tst.jus.br</w:t>
        </w:r>
      </w:hyperlink>
      <w:r w:rsidRPr="00BF096B">
        <w:t>)</w:t>
      </w:r>
      <w:r>
        <w:t>.</w:t>
      </w:r>
    </w:p>
    <w:p w:rsidR="008A6E70" w:rsidRPr="008E24C5" w:rsidRDefault="008A6E70" w:rsidP="00CF43D8">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CF43D8">
      <w:pPr>
        <w:spacing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CF43D8">
      <w:pPr>
        <w:spacing w:line="276" w:lineRule="auto"/>
        <w:jc w:val="both"/>
        <w:rPr>
          <w:color w:val="000000" w:themeColor="text1"/>
          <w:sz w:val="24"/>
          <w:szCs w:val="24"/>
        </w:rPr>
      </w:pPr>
    </w:p>
    <w:p w:rsidR="008B42EB" w:rsidRPr="008E24C5" w:rsidRDefault="008B42EB" w:rsidP="00CF43D8">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CF43D8">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CF43D8" w:rsidRPr="00BF096B" w:rsidRDefault="00CF43D8" w:rsidP="00CF43D8">
      <w:pPr>
        <w:autoSpaceDE w:val="0"/>
        <w:autoSpaceDN w:val="0"/>
        <w:adjustRightInd w:val="0"/>
        <w:spacing w:after="240" w:line="276" w:lineRule="auto"/>
        <w:jc w:val="both"/>
        <w:rPr>
          <w:color w:val="222222"/>
          <w:sz w:val="24"/>
          <w:szCs w:val="24"/>
        </w:rPr>
      </w:pPr>
      <w:r>
        <w:rPr>
          <w:color w:val="222222"/>
          <w:sz w:val="24"/>
          <w:szCs w:val="24"/>
        </w:rPr>
        <w:t>14</w:t>
      </w:r>
      <w:r w:rsidRPr="00BF096B">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F43D8" w:rsidRPr="00BF096B" w:rsidRDefault="00CF43D8" w:rsidP="00CF43D8">
      <w:pPr>
        <w:autoSpaceDE w:val="0"/>
        <w:autoSpaceDN w:val="0"/>
        <w:adjustRightInd w:val="0"/>
        <w:spacing w:after="240" w:line="276" w:lineRule="auto"/>
        <w:jc w:val="both"/>
        <w:rPr>
          <w:sz w:val="24"/>
          <w:szCs w:val="24"/>
        </w:rPr>
      </w:pPr>
      <w:r>
        <w:rPr>
          <w:color w:val="222222"/>
          <w:sz w:val="24"/>
          <w:szCs w:val="24"/>
        </w:rPr>
        <w:t>14</w:t>
      </w:r>
      <w:r w:rsidRPr="00BF096B">
        <w:rPr>
          <w:color w:val="222222"/>
          <w:sz w:val="24"/>
          <w:szCs w:val="24"/>
        </w:rPr>
        <w:t>.4 – Decorridos 60 (sessenta) dias da data da entrega das propostas, sem convocação para a contratação, ficam os licitantes liberados dos compromissos assumidos.</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F43D8" w:rsidRDefault="00CF43D8" w:rsidP="00CF43D8">
      <w:pPr>
        <w:pStyle w:val="Cabealho"/>
        <w:tabs>
          <w:tab w:val="clear" w:pos="4419"/>
          <w:tab w:val="clear" w:pos="8838"/>
        </w:tabs>
        <w:spacing w:after="240" w:line="276" w:lineRule="auto"/>
        <w:jc w:val="both"/>
        <w:rPr>
          <w:sz w:val="24"/>
          <w:szCs w:val="24"/>
        </w:rPr>
      </w:pPr>
      <w:r>
        <w:rPr>
          <w:sz w:val="24"/>
          <w:szCs w:val="24"/>
        </w:rPr>
        <w:t>14</w:t>
      </w:r>
      <w:r w:rsidRPr="00BF096B">
        <w:rPr>
          <w:sz w:val="24"/>
          <w:szCs w:val="24"/>
        </w:rPr>
        <w:t xml:space="preserve">.6 - Como condição para celebração do contrato, a licitante vencedora deverá manter as mesmas condições de habilitação consignadas neste </w:t>
      </w:r>
      <w:r>
        <w:rPr>
          <w:sz w:val="24"/>
          <w:szCs w:val="24"/>
        </w:rPr>
        <w:t>Edital</w:t>
      </w:r>
      <w:r w:rsidRPr="00BF096B">
        <w:rPr>
          <w:sz w:val="24"/>
          <w:szCs w:val="24"/>
        </w:rPr>
        <w:t>, as quais serão verificadas novamente no momento da assinatura do termo.</w:t>
      </w:r>
    </w:p>
    <w:p w:rsidR="0036109C" w:rsidRPr="00BF096B" w:rsidRDefault="0036109C" w:rsidP="00CF43D8">
      <w:pPr>
        <w:pStyle w:val="Cabealho"/>
        <w:tabs>
          <w:tab w:val="clear" w:pos="4419"/>
          <w:tab w:val="clear" w:pos="8838"/>
        </w:tabs>
        <w:spacing w:after="240" w:line="276" w:lineRule="auto"/>
        <w:jc w:val="both"/>
        <w:rPr>
          <w:sz w:val="24"/>
          <w:szCs w:val="24"/>
        </w:rPr>
      </w:pPr>
    </w:p>
    <w:p w:rsidR="00E3223C" w:rsidRPr="008E24C5" w:rsidRDefault="00E3223C" w:rsidP="00CF43D8">
      <w:pPr>
        <w:pStyle w:val="PargrafodaLista"/>
        <w:tabs>
          <w:tab w:val="left" w:pos="1701"/>
        </w:tabs>
        <w:suppressAutoHyphens w:val="0"/>
        <w:spacing w:after="240" w:line="276" w:lineRule="auto"/>
        <w:ind w:left="0"/>
        <w:jc w:val="both"/>
        <w:rPr>
          <w:b/>
          <w:color w:val="000000" w:themeColor="text1"/>
        </w:rPr>
      </w:pPr>
      <w:r w:rsidRPr="008E24C5">
        <w:rPr>
          <w:b/>
          <w:color w:val="000000" w:themeColor="text1"/>
        </w:rPr>
        <w:lastRenderedPageBreak/>
        <w:t>15- DA FISCALIZAÇÃO (Art. 67, da Lei 8.666/93)</w:t>
      </w:r>
    </w:p>
    <w:p w:rsidR="00CF43D8" w:rsidRPr="00913EB0" w:rsidRDefault="00CF43D8" w:rsidP="00CF43D8">
      <w:pPr>
        <w:spacing w:after="240" w:line="276" w:lineRule="auto"/>
        <w:jc w:val="both"/>
        <w:rPr>
          <w:sz w:val="24"/>
          <w:szCs w:val="24"/>
        </w:rPr>
      </w:pPr>
      <w:r>
        <w:rPr>
          <w:sz w:val="24"/>
          <w:szCs w:val="24"/>
        </w:rPr>
        <w:t>15</w:t>
      </w:r>
      <w:r w:rsidRPr="00913EB0">
        <w:rPr>
          <w:sz w:val="24"/>
          <w:szCs w:val="24"/>
        </w:rPr>
        <w:t>.1 –</w:t>
      </w:r>
      <w:r>
        <w:rPr>
          <w:sz w:val="24"/>
          <w:szCs w:val="24"/>
        </w:rPr>
        <w:t xml:space="preserve"> </w:t>
      </w:r>
      <w:r w:rsidRPr="00913EB0">
        <w:rPr>
          <w:color w:val="000000"/>
          <w:sz w:val="24"/>
          <w:szCs w:val="24"/>
        </w:rPr>
        <w:t xml:space="preserve">O gerenciamento e a fiscalização da contratação decorrente deste </w:t>
      </w:r>
      <w:r>
        <w:rPr>
          <w:color w:val="000000"/>
          <w:sz w:val="24"/>
          <w:szCs w:val="24"/>
        </w:rPr>
        <w:t>Edital</w:t>
      </w:r>
      <w:r w:rsidRPr="00913EB0">
        <w:rPr>
          <w:color w:val="000000"/>
          <w:sz w:val="24"/>
          <w:szCs w:val="24"/>
        </w:rPr>
        <w:t xml:space="preserve"> caberá à Secretaria Municipal de Educação.</w:t>
      </w:r>
    </w:p>
    <w:p w:rsidR="00CF43D8" w:rsidRPr="00913EB0" w:rsidRDefault="00CF43D8" w:rsidP="00CF43D8">
      <w:pPr>
        <w:spacing w:after="240" w:line="276" w:lineRule="auto"/>
        <w:jc w:val="both"/>
        <w:rPr>
          <w:color w:val="FF0000"/>
          <w:sz w:val="24"/>
          <w:szCs w:val="24"/>
        </w:rPr>
      </w:pPr>
      <w:r>
        <w:rPr>
          <w:color w:val="000000"/>
          <w:sz w:val="24"/>
          <w:szCs w:val="24"/>
        </w:rPr>
        <w:t>15</w:t>
      </w:r>
      <w:r w:rsidRPr="00913EB0">
        <w:rPr>
          <w:color w:val="000000"/>
          <w:sz w:val="24"/>
          <w:szCs w:val="24"/>
        </w:rPr>
        <w:t xml:space="preserve">.1.1 </w:t>
      </w:r>
      <w:r w:rsidRPr="00913EB0">
        <w:rPr>
          <w:sz w:val="24"/>
          <w:szCs w:val="24"/>
        </w:rPr>
        <w:t>–</w:t>
      </w:r>
      <w:r>
        <w:rPr>
          <w:sz w:val="24"/>
          <w:szCs w:val="24"/>
        </w:rPr>
        <w:t xml:space="preserve"> </w:t>
      </w:r>
      <w:r w:rsidRPr="00B05AB2">
        <w:rPr>
          <w:sz w:val="24"/>
          <w:szCs w:val="24"/>
        </w:rPr>
        <w:t>A fiscalização do cont</w:t>
      </w:r>
      <w:r>
        <w:rPr>
          <w:sz w:val="24"/>
          <w:szCs w:val="24"/>
        </w:rPr>
        <w:t>rato será de responsabilidade do</w:t>
      </w:r>
      <w:r w:rsidRPr="00B05AB2">
        <w:rPr>
          <w:sz w:val="24"/>
          <w:szCs w:val="24"/>
        </w:rPr>
        <w:t xml:space="preserve"> servidor </w:t>
      </w:r>
      <w:r w:rsidRPr="000B43AC">
        <w:rPr>
          <w:sz w:val="24"/>
          <w:szCs w:val="24"/>
        </w:rPr>
        <w:t>Adely Aguiar Emmerick - Mat. 12/2476</w:t>
      </w:r>
      <w:r>
        <w:rPr>
          <w:sz w:val="24"/>
          <w:szCs w:val="24"/>
        </w:rPr>
        <w:t xml:space="preserve"> - SME</w:t>
      </w:r>
      <w:r w:rsidRPr="00913EB0">
        <w:rPr>
          <w:sz w:val="24"/>
          <w:szCs w:val="24"/>
        </w:rPr>
        <w:t>, nos moldes do que especifica o artigo 67 da Lei 8666/93.</w:t>
      </w:r>
    </w:p>
    <w:p w:rsidR="00CF43D8" w:rsidRPr="00913EB0" w:rsidRDefault="00CF43D8" w:rsidP="00CF43D8">
      <w:pPr>
        <w:spacing w:after="240" w:line="276" w:lineRule="auto"/>
        <w:jc w:val="both"/>
        <w:rPr>
          <w:color w:val="000000"/>
          <w:sz w:val="24"/>
          <w:szCs w:val="24"/>
        </w:rPr>
      </w:pPr>
      <w:r>
        <w:rPr>
          <w:color w:val="000000"/>
          <w:sz w:val="24"/>
          <w:szCs w:val="24"/>
        </w:rPr>
        <w:t>15</w:t>
      </w:r>
      <w:r w:rsidRPr="00913EB0">
        <w:rPr>
          <w:color w:val="000000"/>
          <w:sz w:val="24"/>
          <w:szCs w:val="24"/>
        </w:rPr>
        <w:t xml:space="preserve">.1.2 – O(s) fiscalizador(s) da respectiva Secretaria determinará o que for necessário para regularização de faltas ou eventuais problemas relacionados a aquisição </w:t>
      </w:r>
      <w:r w:rsidRPr="00913EB0">
        <w:rPr>
          <w:sz w:val="24"/>
          <w:szCs w:val="24"/>
        </w:rPr>
        <w:t>do produto</w:t>
      </w:r>
      <w:r w:rsidRPr="00913EB0">
        <w:rPr>
          <w:color w:val="000000"/>
          <w:sz w:val="24"/>
          <w:szCs w:val="24"/>
        </w:rPr>
        <w:t>, nos termos do art. 67 da Lei Federal 8.666/93 e, na sua falta ou impedimento, pelo seu substituto;</w:t>
      </w:r>
    </w:p>
    <w:p w:rsidR="00CF43D8" w:rsidRPr="00913EB0" w:rsidRDefault="00CF43D8" w:rsidP="00CF43D8">
      <w:pPr>
        <w:spacing w:after="240" w:line="276" w:lineRule="auto"/>
        <w:jc w:val="both"/>
        <w:rPr>
          <w:color w:val="000000"/>
          <w:sz w:val="24"/>
          <w:szCs w:val="24"/>
        </w:rPr>
      </w:pPr>
      <w:r>
        <w:rPr>
          <w:color w:val="000000"/>
          <w:sz w:val="24"/>
          <w:szCs w:val="24"/>
        </w:rPr>
        <w:t>15</w:t>
      </w:r>
      <w:r w:rsidRPr="00913EB0">
        <w:rPr>
          <w:color w:val="000000"/>
          <w:sz w:val="24"/>
          <w:szCs w:val="24"/>
        </w:rPr>
        <w:t xml:space="preserve">.1.3 – Ficam reservados à fiscalização o direito e a autoridade para resolver todo e qualquer caso singular, omisso ou duvidoso não previsto no processo Administrativo. </w:t>
      </w:r>
    </w:p>
    <w:p w:rsidR="00CF43D8" w:rsidRPr="00913EB0" w:rsidRDefault="00CF43D8" w:rsidP="00CF43D8">
      <w:pPr>
        <w:spacing w:after="240" w:line="276" w:lineRule="auto"/>
        <w:jc w:val="both"/>
        <w:rPr>
          <w:color w:val="FF6600"/>
          <w:sz w:val="24"/>
          <w:szCs w:val="24"/>
        </w:rPr>
      </w:pPr>
      <w:r>
        <w:rPr>
          <w:sz w:val="24"/>
          <w:szCs w:val="24"/>
        </w:rPr>
        <w:t>15</w:t>
      </w:r>
      <w:r w:rsidRPr="00913EB0">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913EB0">
        <w:rPr>
          <w:color w:val="FF6600"/>
          <w:sz w:val="24"/>
          <w:szCs w:val="24"/>
        </w:rPr>
        <w:t>.</w:t>
      </w:r>
    </w:p>
    <w:p w:rsidR="00903CE1" w:rsidRPr="00CF43D8" w:rsidRDefault="00903CE1" w:rsidP="00CF43D8">
      <w:pPr>
        <w:pStyle w:val="PargrafodaLista10"/>
        <w:widowControl w:val="0"/>
        <w:shd w:val="clear" w:color="auto" w:fill="FFFFFF"/>
        <w:spacing w:after="240" w:line="276" w:lineRule="auto"/>
        <w:ind w:left="0"/>
        <w:jc w:val="both"/>
        <w:rPr>
          <w:color w:val="000000" w:themeColor="text1"/>
        </w:rPr>
      </w:pPr>
      <w:r w:rsidRPr="00CF43D8">
        <w:rPr>
          <w:b/>
          <w:bCs/>
          <w:color w:val="000000" w:themeColor="text1"/>
        </w:rPr>
        <w:t>16</w:t>
      </w:r>
      <w:r w:rsidR="00CF43D8">
        <w:rPr>
          <w:b/>
          <w:bCs/>
          <w:color w:val="000000" w:themeColor="text1"/>
        </w:rPr>
        <w:t xml:space="preserve"> </w:t>
      </w:r>
      <w:r w:rsidR="00D55F3B" w:rsidRPr="00CF43D8">
        <w:rPr>
          <w:b/>
          <w:bCs/>
          <w:color w:val="000000" w:themeColor="text1"/>
        </w:rPr>
        <w:t>-</w:t>
      </w:r>
      <w:r w:rsidRPr="00CF43D8">
        <w:rPr>
          <w:b/>
          <w:bCs/>
          <w:color w:val="000000" w:themeColor="text1"/>
        </w:rPr>
        <w:t xml:space="preserve"> DAS OBRIGAÇÕES DA EMPRESA CONTRATADA</w:t>
      </w:r>
      <w:r w:rsidRPr="00CF43D8">
        <w:rPr>
          <w:b/>
          <w:bCs/>
          <w:color w:val="000000" w:themeColor="text1"/>
          <w:u w:val="single"/>
        </w:rPr>
        <w:t>:</w:t>
      </w:r>
    </w:p>
    <w:p w:rsidR="00CF43D8" w:rsidRPr="00CF43D8" w:rsidRDefault="00A30F70" w:rsidP="00CF43D8">
      <w:pPr>
        <w:autoSpaceDE w:val="0"/>
        <w:autoSpaceDN w:val="0"/>
        <w:adjustRightInd w:val="0"/>
        <w:spacing w:after="240" w:line="276" w:lineRule="auto"/>
        <w:jc w:val="both"/>
        <w:rPr>
          <w:sz w:val="24"/>
          <w:szCs w:val="24"/>
        </w:rPr>
      </w:pPr>
      <w:r w:rsidRPr="00CF43D8">
        <w:rPr>
          <w:sz w:val="24"/>
          <w:szCs w:val="24"/>
          <w:lang w:eastAsia="zh-CN"/>
        </w:rPr>
        <w:t xml:space="preserve">16.1 – </w:t>
      </w:r>
      <w:r w:rsidR="00CF43D8" w:rsidRPr="00CF43D8">
        <w:rPr>
          <w:sz w:val="24"/>
          <w:szCs w:val="24"/>
        </w:rPr>
        <w:t xml:space="preserve">São obrigações da </w:t>
      </w:r>
      <w:r w:rsidR="00CF43D8" w:rsidRPr="00CF43D8">
        <w:rPr>
          <w:b/>
          <w:bCs/>
          <w:sz w:val="24"/>
          <w:szCs w:val="24"/>
        </w:rPr>
        <w:t xml:space="preserve">CONTRATADA </w:t>
      </w:r>
      <w:r w:rsidR="00CF43D8" w:rsidRPr="00CF43D8">
        <w:rPr>
          <w:sz w:val="24"/>
          <w:szCs w:val="24"/>
        </w:rPr>
        <w:t>, sem que a elas se limitem:</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16.1.1 - Fornecer todo o objeto solicitado em conformidade com os prazos determinados, devendo comunicar por escrito a fiscalização do contrato qualquer caso de força maior que justifique o atraso no fornecimento.</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16.1.2 - Atender prontamente quaisquer exigências da fiscalização do contrato, inerentes ao objeto da contratação.</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 xml:space="preserve">16.1.3 - Manter, durante a execução do contrato, as mesmas condições da habilitação. </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16.1.4 - Responsabilizar-se para que todo o objeto seja entregue no depósito da Secretaria Municipal de Educação, localizado na Av. Walter Vendas Rodrigues, s/n, Campo Belo, Bom Jardim/RJ, CEP: 28.660.000.</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16.1.5 - Garantir que todo o objeto adquirido seja de boa qualidade.</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16.1.6 - Substituir, no prazo máximo de 48h, os itens que apresentarem incompatibilidade, apresentarem defeitos ou estiverem danificados.</w:t>
      </w:r>
    </w:p>
    <w:p w:rsidR="00CF43D8" w:rsidRPr="00CF43D8" w:rsidRDefault="00CF43D8" w:rsidP="00CF43D8">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16.1.7 - Emitir notas fiscais, correspondentes a cada empenho de despesa, acompanhada de todas as CNDs.</w:t>
      </w:r>
    </w:p>
    <w:p w:rsidR="00903CE1" w:rsidRPr="00CF43D8" w:rsidRDefault="00046C63" w:rsidP="00CF43D8">
      <w:pPr>
        <w:suppressAutoHyphens/>
        <w:spacing w:after="240" w:line="276" w:lineRule="auto"/>
        <w:jc w:val="both"/>
        <w:rPr>
          <w:b/>
          <w:bCs/>
          <w:color w:val="000000" w:themeColor="text1"/>
          <w:sz w:val="24"/>
          <w:szCs w:val="24"/>
        </w:rPr>
      </w:pPr>
      <w:r w:rsidRPr="00CF43D8">
        <w:rPr>
          <w:b/>
          <w:bCs/>
          <w:color w:val="000000" w:themeColor="text1"/>
          <w:sz w:val="24"/>
          <w:szCs w:val="24"/>
        </w:rPr>
        <w:t>17 -</w:t>
      </w:r>
      <w:r w:rsidR="00903CE1" w:rsidRPr="00CF43D8">
        <w:rPr>
          <w:b/>
          <w:bCs/>
          <w:color w:val="000000" w:themeColor="text1"/>
          <w:sz w:val="24"/>
          <w:szCs w:val="24"/>
        </w:rPr>
        <w:t xml:space="preserve"> DAS OBRIGAÇÕES DA CONTRATANTE</w:t>
      </w:r>
      <w:r w:rsidR="00903CE1" w:rsidRPr="00CF43D8">
        <w:rPr>
          <w:b/>
          <w:bCs/>
          <w:color w:val="000000" w:themeColor="text1"/>
          <w:sz w:val="24"/>
          <w:szCs w:val="24"/>
          <w:u w:val="single"/>
        </w:rPr>
        <w:t>:</w:t>
      </w:r>
    </w:p>
    <w:p w:rsidR="00CF43D8" w:rsidRPr="00CF43D8" w:rsidRDefault="00CF43D8" w:rsidP="00CF43D8">
      <w:pPr>
        <w:pStyle w:val="PargrafodaLista1"/>
        <w:autoSpaceDE w:val="0"/>
        <w:autoSpaceDN w:val="0"/>
        <w:adjustRightInd w:val="0"/>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17.1 – D</w:t>
      </w:r>
      <w:r w:rsidRPr="00CF43D8">
        <w:rPr>
          <w:rFonts w:ascii="Times New Roman" w:hAnsi="Times New Roman" w:cs="Times New Roman"/>
          <w:spacing w:val="-5"/>
          <w:sz w:val="24"/>
          <w:szCs w:val="24"/>
        </w:rPr>
        <w:t>ar à CONTRATADA as condições necessárias à regular execução do contrato.</w:t>
      </w:r>
    </w:p>
    <w:p w:rsidR="00CF43D8" w:rsidRPr="00CF43D8" w:rsidRDefault="00CF43D8" w:rsidP="00CF43D8">
      <w:pPr>
        <w:shd w:val="clear" w:color="auto" w:fill="FFFFFF"/>
        <w:spacing w:after="240" w:line="276" w:lineRule="auto"/>
        <w:jc w:val="both"/>
        <w:rPr>
          <w:sz w:val="24"/>
          <w:szCs w:val="24"/>
        </w:rPr>
      </w:pPr>
      <w:r w:rsidRPr="00CF43D8">
        <w:rPr>
          <w:sz w:val="24"/>
          <w:szCs w:val="24"/>
        </w:rPr>
        <w:lastRenderedPageBreak/>
        <w:t>17.2 – Fornecer todas as informações necessárias para que a contratada possa entregar o objeto dentro das especificações técnicas recomendadas;</w:t>
      </w:r>
    </w:p>
    <w:p w:rsidR="00CF43D8" w:rsidRPr="00CF43D8" w:rsidRDefault="00CF43D8" w:rsidP="00CF43D8">
      <w:pPr>
        <w:shd w:val="clear" w:color="auto" w:fill="FFFFFF"/>
        <w:spacing w:after="240" w:line="276" w:lineRule="auto"/>
        <w:jc w:val="both"/>
        <w:rPr>
          <w:sz w:val="24"/>
          <w:szCs w:val="24"/>
        </w:rPr>
      </w:pPr>
      <w:r w:rsidRPr="00CF43D8">
        <w:rPr>
          <w:sz w:val="24"/>
          <w:szCs w:val="24"/>
        </w:rPr>
        <w:t>17.3 – Comunicar à CONTRATADA toda e qualquer ocorrência relacionada à execução do contrato;</w:t>
      </w:r>
    </w:p>
    <w:p w:rsidR="00CF43D8" w:rsidRPr="00CF43D8" w:rsidRDefault="00CF43D8" w:rsidP="00CF43D8">
      <w:pPr>
        <w:shd w:val="clear" w:color="auto" w:fill="FFFFFF"/>
        <w:spacing w:after="240" w:line="276" w:lineRule="auto"/>
        <w:jc w:val="both"/>
        <w:rPr>
          <w:sz w:val="24"/>
          <w:szCs w:val="24"/>
        </w:rPr>
      </w:pPr>
      <w:r w:rsidRPr="00CF43D8">
        <w:rPr>
          <w:sz w:val="24"/>
          <w:szCs w:val="24"/>
        </w:rPr>
        <w:t>5.4 – Efetuar o pagamento à CONTRATADA, na forma convencionada neste Edital;</w:t>
      </w:r>
    </w:p>
    <w:p w:rsidR="00CF43D8" w:rsidRPr="00CF43D8" w:rsidRDefault="00CF43D8" w:rsidP="00CF43D8">
      <w:pPr>
        <w:shd w:val="clear" w:color="auto" w:fill="FFFFFF"/>
        <w:spacing w:after="240" w:line="276" w:lineRule="auto"/>
        <w:jc w:val="both"/>
        <w:rPr>
          <w:sz w:val="24"/>
          <w:szCs w:val="24"/>
        </w:rPr>
      </w:pPr>
      <w:r w:rsidRPr="00CF43D8">
        <w:rPr>
          <w:sz w:val="24"/>
          <w:szCs w:val="24"/>
        </w:rPr>
        <w:t>17.5 – Acompanhar e fiscalizar a execução do contrato, por meio dos servidores designados como Fiscal do Contrato, nos termos do art. 67 da Lei no 8.666/93, exigindo seu fiel e total cumprimento;</w:t>
      </w:r>
    </w:p>
    <w:p w:rsidR="00CF43D8" w:rsidRPr="00CF43D8" w:rsidRDefault="00CF43D8" w:rsidP="00CF43D8">
      <w:pPr>
        <w:shd w:val="clear" w:color="auto" w:fill="FFFFFF"/>
        <w:spacing w:after="240" w:line="276" w:lineRule="auto"/>
        <w:jc w:val="both"/>
        <w:rPr>
          <w:sz w:val="24"/>
          <w:szCs w:val="24"/>
        </w:rPr>
      </w:pPr>
      <w:r w:rsidRPr="00CF43D8">
        <w:rPr>
          <w:sz w:val="24"/>
          <w:szCs w:val="24"/>
        </w:rPr>
        <w:t>17.6 – Verificar a regularidade fiscal da CONTRATADA antes de efetuar o pagamento.</w:t>
      </w:r>
    </w:p>
    <w:p w:rsidR="00CF43D8" w:rsidRPr="00CF43D8" w:rsidRDefault="00CF43D8" w:rsidP="00CF43D8">
      <w:pPr>
        <w:widowControl w:val="0"/>
        <w:spacing w:after="240" w:line="276" w:lineRule="auto"/>
        <w:jc w:val="both"/>
        <w:rPr>
          <w:sz w:val="24"/>
          <w:szCs w:val="24"/>
        </w:rPr>
      </w:pPr>
      <w:r w:rsidRPr="00CF43D8">
        <w:rPr>
          <w:sz w:val="24"/>
          <w:szCs w:val="24"/>
        </w:rPr>
        <w:t xml:space="preserve">17.7 – Aplicar penalidades à contratada, por descumprimento contratual. </w:t>
      </w:r>
    </w:p>
    <w:p w:rsidR="00AF014F" w:rsidRPr="005F4884" w:rsidRDefault="00046C63" w:rsidP="00145EC3">
      <w:pPr>
        <w:pStyle w:val="PargrafodaLista10"/>
        <w:widowControl w:val="0"/>
        <w:spacing w:after="240" w:line="276" w:lineRule="auto"/>
        <w:ind w:left="0"/>
        <w:jc w:val="both"/>
        <w:rPr>
          <w:b/>
          <w:color w:val="000000" w:themeColor="text1"/>
        </w:rPr>
      </w:pPr>
      <w:r w:rsidRPr="005F4884">
        <w:rPr>
          <w:b/>
          <w:color w:val="000000" w:themeColor="text1"/>
        </w:rPr>
        <w:t xml:space="preserve">18 </w:t>
      </w:r>
      <w:r w:rsidR="00D55F3B" w:rsidRPr="005F4884">
        <w:rPr>
          <w:b/>
          <w:color w:val="000000" w:themeColor="text1"/>
        </w:rPr>
        <w:t xml:space="preserve">- </w:t>
      </w:r>
      <w:r w:rsidR="00AF014F" w:rsidRPr="005F4884">
        <w:rPr>
          <w:b/>
          <w:color w:val="000000" w:themeColor="text1"/>
        </w:rPr>
        <w:t>PRAZO DE VIGÊNCIA DA CONTRATAÇÃO</w:t>
      </w:r>
    </w:p>
    <w:p w:rsidR="00145B78" w:rsidRPr="00CF43D8" w:rsidRDefault="009A6B9B" w:rsidP="00145EC3">
      <w:pPr>
        <w:widowControl w:val="0"/>
        <w:spacing w:after="240" w:line="276" w:lineRule="auto"/>
        <w:jc w:val="both"/>
        <w:rPr>
          <w:sz w:val="24"/>
          <w:szCs w:val="24"/>
          <w:lang w:eastAsia="zh-CN"/>
        </w:rPr>
      </w:pPr>
      <w:r w:rsidRPr="00CF43D8">
        <w:rPr>
          <w:color w:val="000000" w:themeColor="text1"/>
          <w:sz w:val="24"/>
          <w:szCs w:val="24"/>
        </w:rPr>
        <w:t>18.1</w:t>
      </w:r>
      <w:r w:rsidR="00AD5CE9" w:rsidRPr="00CF43D8">
        <w:rPr>
          <w:color w:val="000000" w:themeColor="text1"/>
          <w:sz w:val="24"/>
          <w:szCs w:val="24"/>
        </w:rPr>
        <w:t xml:space="preserve"> </w:t>
      </w:r>
      <w:r w:rsidR="00AF014F" w:rsidRPr="00CF43D8">
        <w:rPr>
          <w:b/>
          <w:color w:val="000000" w:themeColor="text1"/>
          <w:sz w:val="24"/>
          <w:szCs w:val="24"/>
        </w:rPr>
        <w:t>–</w:t>
      </w:r>
      <w:r w:rsidR="0023125E" w:rsidRPr="00CF43D8">
        <w:rPr>
          <w:b/>
          <w:color w:val="000000" w:themeColor="text1"/>
          <w:sz w:val="24"/>
          <w:szCs w:val="24"/>
        </w:rPr>
        <w:t xml:space="preserve"> </w:t>
      </w:r>
      <w:r w:rsidR="00CF43D8" w:rsidRPr="00CF43D8">
        <w:rPr>
          <w:sz w:val="24"/>
          <w:szCs w:val="24"/>
        </w:rPr>
        <w:t>O Contrato começará a viger a partir de sua assinatura, e terminará com a entrega total do objeto, que deverá ocorrer até 31/12/2018.</w:t>
      </w:r>
    </w:p>
    <w:p w:rsidR="00EF5FAA" w:rsidRPr="00E3787B" w:rsidRDefault="00A07A61" w:rsidP="00145EC3">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145EC3">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145EC3">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145EC3">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 xml:space="preserve">O critério de atualização financeira dos valores a serem pagos, obedecerá a data de entrega dos produtos até a data do efetivo pagamento com fulcro no índice </w:t>
      </w:r>
      <w:r w:rsidR="00A626D0">
        <w:rPr>
          <w:sz w:val="24"/>
          <w:szCs w:val="24"/>
        </w:rPr>
        <w:t>IPCA</w:t>
      </w:r>
      <w:r w:rsidR="00E3787B" w:rsidRPr="00E3787B">
        <w:rPr>
          <w:rFonts w:eastAsia="Calibri"/>
          <w:sz w:val="24"/>
          <w:szCs w:val="24"/>
          <w:lang w:eastAsia="en-US"/>
        </w:rPr>
        <w:t>.</w:t>
      </w:r>
    </w:p>
    <w:p w:rsidR="00F7226B" w:rsidRPr="00F7226B" w:rsidRDefault="00F7226B" w:rsidP="00145EC3">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145EC3">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F43D8" w:rsidRDefault="00CF43D8" w:rsidP="00145EC3">
      <w:pPr>
        <w:pStyle w:val="Cabealho"/>
        <w:tabs>
          <w:tab w:val="left" w:pos="0"/>
          <w:tab w:val="left" w:pos="708"/>
        </w:tabs>
        <w:spacing w:after="240" w:line="276" w:lineRule="auto"/>
        <w:jc w:val="both"/>
        <w:rPr>
          <w:sz w:val="24"/>
        </w:rPr>
      </w:pPr>
    </w:p>
    <w:p w:rsidR="006A50CC" w:rsidRPr="008E24C5" w:rsidRDefault="006A50CC" w:rsidP="00145EC3">
      <w:pPr>
        <w:spacing w:after="240" w:line="276" w:lineRule="auto"/>
        <w:jc w:val="both"/>
        <w:rPr>
          <w:b/>
          <w:color w:val="000000" w:themeColor="text1"/>
          <w:sz w:val="24"/>
          <w:szCs w:val="24"/>
        </w:rPr>
      </w:pPr>
      <w:r w:rsidRPr="004779FD">
        <w:rPr>
          <w:b/>
          <w:color w:val="000000" w:themeColor="text1"/>
          <w:sz w:val="24"/>
          <w:szCs w:val="24"/>
        </w:rPr>
        <w:lastRenderedPageBreak/>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CF43D8" w:rsidRPr="00BF096B" w:rsidRDefault="00EA69EF" w:rsidP="00CF43D8">
      <w:pPr>
        <w:spacing w:after="160"/>
        <w:jc w:val="both"/>
        <w:rPr>
          <w:sz w:val="24"/>
          <w:szCs w:val="24"/>
        </w:rPr>
      </w:pPr>
      <w:r>
        <w:rPr>
          <w:sz w:val="24"/>
          <w:szCs w:val="24"/>
          <w:lang w:eastAsia="zh-CN"/>
        </w:rPr>
        <w:t>22.</w:t>
      </w:r>
      <w:r w:rsidR="004876EC">
        <w:rPr>
          <w:sz w:val="24"/>
          <w:szCs w:val="24"/>
          <w:lang w:eastAsia="zh-CN"/>
        </w:rPr>
        <w:t xml:space="preserve">1 – </w:t>
      </w:r>
      <w:r w:rsidR="00CF43D8" w:rsidRPr="00BF096B">
        <w:rPr>
          <w:sz w:val="24"/>
          <w:szCs w:val="24"/>
        </w:rPr>
        <w:t>Por se tratar de aquisição de objeto para utilização imediata, seu cronograma de desembolso resume-se ao pagamento integral após a entrega.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CF43D8" w:rsidRPr="00BF096B" w:rsidTr="00087CBB">
        <w:tc>
          <w:tcPr>
            <w:tcW w:w="2936" w:type="dxa"/>
            <w:vAlign w:val="center"/>
          </w:tcPr>
          <w:p w:rsidR="00CF43D8" w:rsidRPr="00BF096B" w:rsidRDefault="00CF43D8" w:rsidP="00087CBB">
            <w:pPr>
              <w:pStyle w:val="Padro"/>
              <w:spacing w:after="160"/>
              <w:jc w:val="both"/>
              <w:rPr>
                <w:b/>
                <w:bCs/>
                <w:color w:val="000000"/>
              </w:rPr>
            </w:pPr>
          </w:p>
        </w:tc>
        <w:tc>
          <w:tcPr>
            <w:tcW w:w="5746" w:type="dxa"/>
            <w:gridSpan w:val="2"/>
            <w:vAlign w:val="center"/>
          </w:tcPr>
          <w:p w:rsidR="00CF43D8" w:rsidRPr="00BF096B" w:rsidRDefault="00CF43D8" w:rsidP="00087CBB">
            <w:pPr>
              <w:pStyle w:val="Padro"/>
              <w:spacing w:after="160"/>
              <w:jc w:val="both"/>
              <w:rPr>
                <w:b/>
                <w:bCs/>
                <w:color w:val="000000"/>
              </w:rPr>
            </w:pPr>
            <w:r w:rsidRPr="00BF096B">
              <w:rPr>
                <w:b/>
                <w:bCs/>
                <w:color w:val="000000"/>
              </w:rPr>
              <w:t>MÊS</w:t>
            </w:r>
          </w:p>
        </w:tc>
      </w:tr>
      <w:tr w:rsidR="00CF43D8" w:rsidRPr="00BF096B" w:rsidTr="00087CBB">
        <w:tc>
          <w:tcPr>
            <w:tcW w:w="2936" w:type="dxa"/>
            <w:vAlign w:val="center"/>
          </w:tcPr>
          <w:p w:rsidR="00CF43D8" w:rsidRPr="00BF096B" w:rsidRDefault="00CF43D8" w:rsidP="00087CBB">
            <w:pPr>
              <w:pStyle w:val="Padro"/>
              <w:spacing w:after="160"/>
              <w:jc w:val="both"/>
              <w:rPr>
                <w:b/>
                <w:bCs/>
                <w:color w:val="000000"/>
              </w:rPr>
            </w:pPr>
            <w:r w:rsidRPr="00BF096B">
              <w:rPr>
                <w:b/>
                <w:bCs/>
                <w:color w:val="000000"/>
              </w:rPr>
              <w:t>ETAPA</w:t>
            </w:r>
          </w:p>
        </w:tc>
        <w:tc>
          <w:tcPr>
            <w:tcW w:w="2873" w:type="dxa"/>
            <w:vAlign w:val="center"/>
          </w:tcPr>
          <w:p w:rsidR="00CF43D8" w:rsidRPr="00BF096B" w:rsidRDefault="00CF43D8" w:rsidP="00087CBB">
            <w:pPr>
              <w:pStyle w:val="Padro"/>
              <w:spacing w:after="160"/>
              <w:jc w:val="both"/>
              <w:rPr>
                <w:color w:val="000000"/>
              </w:rPr>
            </w:pPr>
            <w:r w:rsidRPr="00BF096B">
              <w:rPr>
                <w:color w:val="000000"/>
              </w:rPr>
              <w:t>1°</w:t>
            </w:r>
          </w:p>
        </w:tc>
        <w:tc>
          <w:tcPr>
            <w:tcW w:w="2873" w:type="dxa"/>
            <w:vAlign w:val="center"/>
          </w:tcPr>
          <w:p w:rsidR="00CF43D8" w:rsidRPr="00BF096B" w:rsidRDefault="00CF43D8" w:rsidP="00087CBB">
            <w:pPr>
              <w:pStyle w:val="Padro"/>
              <w:spacing w:after="160"/>
              <w:jc w:val="both"/>
              <w:rPr>
                <w:color w:val="000000"/>
              </w:rPr>
            </w:pPr>
            <w:r w:rsidRPr="00BF096B">
              <w:rPr>
                <w:color w:val="000000"/>
              </w:rPr>
              <w:t>2°</w:t>
            </w:r>
          </w:p>
        </w:tc>
      </w:tr>
      <w:tr w:rsidR="00CF43D8" w:rsidRPr="00BF096B" w:rsidTr="00087CBB">
        <w:tc>
          <w:tcPr>
            <w:tcW w:w="2936" w:type="dxa"/>
            <w:vAlign w:val="center"/>
          </w:tcPr>
          <w:p w:rsidR="00CF43D8" w:rsidRPr="00BF096B" w:rsidRDefault="00CF43D8" w:rsidP="00087CBB">
            <w:pPr>
              <w:pStyle w:val="Padro"/>
              <w:spacing w:after="160"/>
              <w:jc w:val="both"/>
              <w:rPr>
                <w:color w:val="000000"/>
              </w:rPr>
            </w:pPr>
            <w:r w:rsidRPr="00BF096B">
              <w:rPr>
                <w:color w:val="000000"/>
              </w:rPr>
              <w:t>Entrega do objeto</w:t>
            </w:r>
          </w:p>
        </w:tc>
        <w:tc>
          <w:tcPr>
            <w:tcW w:w="2873" w:type="dxa"/>
            <w:vAlign w:val="center"/>
          </w:tcPr>
          <w:p w:rsidR="00CF43D8" w:rsidRPr="00BF096B" w:rsidRDefault="00CF43D8" w:rsidP="00087CBB">
            <w:pPr>
              <w:pStyle w:val="Padro"/>
              <w:spacing w:after="160"/>
              <w:jc w:val="both"/>
              <w:rPr>
                <w:color w:val="000000"/>
              </w:rPr>
            </w:pPr>
            <w:r w:rsidRPr="00BF096B">
              <w:rPr>
                <w:color w:val="000000"/>
              </w:rPr>
              <w:t>X</w:t>
            </w:r>
          </w:p>
        </w:tc>
        <w:tc>
          <w:tcPr>
            <w:tcW w:w="2873" w:type="dxa"/>
            <w:vAlign w:val="center"/>
          </w:tcPr>
          <w:p w:rsidR="00CF43D8" w:rsidRPr="00BF096B" w:rsidRDefault="00CF43D8" w:rsidP="00087CBB">
            <w:pPr>
              <w:pStyle w:val="Padro"/>
              <w:spacing w:after="160"/>
              <w:jc w:val="both"/>
              <w:rPr>
                <w:color w:val="000000"/>
              </w:rPr>
            </w:pPr>
          </w:p>
        </w:tc>
      </w:tr>
      <w:tr w:rsidR="00CF43D8" w:rsidRPr="00BF096B" w:rsidTr="00087CBB">
        <w:tc>
          <w:tcPr>
            <w:tcW w:w="2936" w:type="dxa"/>
            <w:vAlign w:val="center"/>
          </w:tcPr>
          <w:p w:rsidR="00CF43D8" w:rsidRPr="00BF096B" w:rsidRDefault="00CF43D8" w:rsidP="00087CBB">
            <w:pPr>
              <w:pStyle w:val="Padro"/>
              <w:spacing w:after="160"/>
              <w:jc w:val="both"/>
              <w:rPr>
                <w:color w:val="000000"/>
              </w:rPr>
            </w:pPr>
            <w:r w:rsidRPr="00BF096B">
              <w:rPr>
                <w:color w:val="000000"/>
              </w:rPr>
              <w:t>Pagamento</w:t>
            </w:r>
          </w:p>
        </w:tc>
        <w:tc>
          <w:tcPr>
            <w:tcW w:w="2873" w:type="dxa"/>
            <w:vAlign w:val="center"/>
          </w:tcPr>
          <w:p w:rsidR="00CF43D8" w:rsidRPr="00BF096B" w:rsidRDefault="00CF43D8" w:rsidP="00087CBB">
            <w:pPr>
              <w:pStyle w:val="Padro"/>
              <w:spacing w:after="160"/>
              <w:jc w:val="both"/>
              <w:rPr>
                <w:color w:val="000000"/>
              </w:rPr>
            </w:pPr>
          </w:p>
        </w:tc>
        <w:tc>
          <w:tcPr>
            <w:tcW w:w="2873" w:type="dxa"/>
            <w:vAlign w:val="center"/>
          </w:tcPr>
          <w:p w:rsidR="00CF43D8" w:rsidRPr="00BF096B" w:rsidRDefault="00CF43D8" w:rsidP="00087CBB">
            <w:pPr>
              <w:pStyle w:val="Padro"/>
              <w:spacing w:after="160"/>
              <w:jc w:val="both"/>
              <w:rPr>
                <w:color w:val="000000"/>
              </w:rPr>
            </w:pPr>
            <w:r w:rsidRPr="00BF096B">
              <w:rPr>
                <w:color w:val="000000"/>
              </w:rPr>
              <w:t>X</w:t>
            </w:r>
          </w:p>
        </w:tc>
      </w:tr>
    </w:tbl>
    <w:p w:rsidR="00B82700" w:rsidRDefault="00B82700" w:rsidP="00CF43D8">
      <w:pPr>
        <w:widowControl w:val="0"/>
        <w:tabs>
          <w:tab w:val="left" w:pos="1701"/>
        </w:tabs>
        <w:spacing w:before="240" w:after="240"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A69EF" w:rsidRDefault="00EA69EF" w:rsidP="00145EC3">
      <w:pPr>
        <w:spacing w:line="276" w:lineRule="auto"/>
        <w:jc w:val="both"/>
        <w:rPr>
          <w:b/>
          <w:color w:val="000000" w:themeColor="text1"/>
          <w:sz w:val="24"/>
          <w:szCs w:val="24"/>
        </w:rPr>
      </w:pPr>
    </w:p>
    <w:p w:rsidR="00EA69EF" w:rsidRPr="00030DA9" w:rsidRDefault="004B0A44" w:rsidP="00145EC3">
      <w:pPr>
        <w:tabs>
          <w:tab w:val="left" w:pos="708"/>
          <w:tab w:val="center" w:pos="4419"/>
          <w:tab w:val="right" w:pos="8838"/>
        </w:tabs>
        <w:suppressAutoHyphens/>
        <w:spacing w:after="200" w:line="276" w:lineRule="auto"/>
        <w:jc w:val="both"/>
        <w:rPr>
          <w:sz w:val="24"/>
          <w:szCs w:val="24"/>
          <w:lang w:eastAsia="zh-CN"/>
        </w:rPr>
      </w:pPr>
      <w:r>
        <w:rPr>
          <w:sz w:val="24"/>
          <w:szCs w:val="24"/>
        </w:rPr>
        <w:t>23</w:t>
      </w:r>
      <w:r w:rsidRPr="001C35C6">
        <w:rPr>
          <w:sz w:val="24"/>
          <w:szCs w:val="24"/>
        </w:rPr>
        <w:t xml:space="preserve">.1 – </w:t>
      </w:r>
      <w:r w:rsidR="00EA69EF" w:rsidRPr="00030DA9">
        <w:rPr>
          <w:sz w:val="24"/>
          <w:szCs w:val="24"/>
          <w:lang w:eastAsia="zh-CN"/>
        </w:rPr>
        <w:t>De acordo com o Art.73 da Lei nº. 8666/93 Inciso I; alíneas A e B, a seguir elencado: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“Art. 73.  Executado o contrato, o seu objeto será recebido: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II - em se tratando de compras ou de locação de equipamentos:</w:t>
      </w:r>
    </w:p>
    <w:p w:rsidR="00EA69EF"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 provisoriamente, para efeito de posterior verificação da conformidade do material com a especificação;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B) definitivamente, após a verificação da qualidade e quantidade do material e consequente aceitação.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1</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Nos casos de aquisição de equipamentos de grande vulto, o recebimento far-se-á mediante termo circunstanciado e, nos demais, mediante recibo.</w:t>
      </w:r>
    </w:p>
    <w:p w:rsidR="00EA69EF" w:rsidRPr="00030DA9" w:rsidRDefault="00EA69EF" w:rsidP="00145EC3">
      <w:pPr>
        <w:suppressAutoHyphens/>
        <w:spacing w:before="100" w:beforeAutospacing="1" w:after="100" w:afterAutospacing="1" w:line="276" w:lineRule="auto"/>
        <w:jc w:val="both"/>
        <w:rPr>
          <w:rFonts w:eastAsia="Arial Unicode MS"/>
          <w:color w:val="000000"/>
          <w:sz w:val="24"/>
          <w:szCs w:val="24"/>
          <w:lang w:eastAsia="zh-CN"/>
        </w:rPr>
      </w:pPr>
      <w:r w:rsidRPr="00030DA9">
        <w:rPr>
          <w:rFonts w:eastAsia="Arial Unicode MS"/>
          <w:color w:val="000000"/>
          <w:sz w:val="24"/>
          <w:szCs w:val="24"/>
          <w:lang w:eastAsia="zh-CN"/>
        </w:rPr>
        <w:t>§ 2</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4</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145EC3">
      <w:pPr>
        <w:widowControl w:val="0"/>
        <w:tabs>
          <w:tab w:val="left" w:pos="-4395"/>
        </w:tabs>
        <w:spacing w:before="240" w:after="240"/>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145EC3">
      <w:pPr>
        <w:pStyle w:val="Cabealho"/>
        <w:tabs>
          <w:tab w:val="clear" w:pos="4419"/>
          <w:tab w:val="clear" w:pos="8838"/>
        </w:tabs>
        <w:spacing w:line="276" w:lineRule="auto"/>
        <w:jc w:val="both"/>
        <w:rPr>
          <w:color w:val="000000" w:themeColor="text1"/>
          <w:sz w:val="24"/>
          <w:szCs w:val="24"/>
        </w:rPr>
      </w:pPr>
    </w:p>
    <w:p w:rsidR="008A6E70" w:rsidRPr="008E24C5" w:rsidRDefault="008A6E7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145EC3">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145EC3">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087CBB" w:rsidP="00145EC3">
            <w:pPr>
              <w:pStyle w:val="Corpodetexto3"/>
              <w:spacing w:line="276" w:lineRule="auto"/>
              <w:jc w:val="center"/>
              <w:rPr>
                <w:color w:val="000000" w:themeColor="text1"/>
                <w:sz w:val="24"/>
                <w:szCs w:val="24"/>
              </w:rPr>
            </w:pPr>
            <w:r>
              <w:rPr>
                <w:color w:val="000000" w:themeColor="text1"/>
                <w:sz w:val="24"/>
                <w:szCs w:val="24"/>
              </w:rPr>
              <w:t>343</w:t>
            </w:r>
          </w:p>
        </w:tc>
        <w:tc>
          <w:tcPr>
            <w:tcW w:w="3127" w:type="dxa"/>
          </w:tcPr>
          <w:p w:rsidR="00141C58" w:rsidRPr="00957241" w:rsidRDefault="00087CBB" w:rsidP="00145EC3">
            <w:pPr>
              <w:spacing w:line="276" w:lineRule="auto"/>
              <w:jc w:val="center"/>
              <w:rPr>
                <w:color w:val="000000" w:themeColor="text1"/>
                <w:sz w:val="24"/>
                <w:szCs w:val="24"/>
              </w:rPr>
            </w:pPr>
            <w:r>
              <w:rPr>
                <w:color w:val="000000" w:themeColor="text1"/>
                <w:sz w:val="24"/>
                <w:szCs w:val="24"/>
              </w:rPr>
              <w:t>0700.1236100522.060</w:t>
            </w:r>
          </w:p>
        </w:tc>
        <w:tc>
          <w:tcPr>
            <w:tcW w:w="2023" w:type="dxa"/>
          </w:tcPr>
          <w:p w:rsidR="00141C58" w:rsidRPr="00957241" w:rsidRDefault="00087CBB" w:rsidP="00145EC3">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145EC3">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5F4884">
              <w:rPr>
                <w:color w:val="000000" w:themeColor="text1"/>
                <w:sz w:val="24"/>
                <w:szCs w:val="24"/>
              </w:rPr>
              <w:t>Permanente</w:t>
            </w:r>
          </w:p>
        </w:tc>
      </w:tr>
    </w:tbl>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CD4CD3"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145EC3">
      <w:pPr>
        <w:pStyle w:val="Cabealho"/>
        <w:tabs>
          <w:tab w:val="clear" w:pos="4419"/>
          <w:tab w:val="clear" w:pos="8838"/>
        </w:tabs>
        <w:spacing w:line="276" w:lineRule="auto"/>
        <w:jc w:val="both"/>
        <w:rPr>
          <w:color w:val="000000" w:themeColor="text1"/>
          <w:sz w:val="24"/>
          <w:szCs w:val="24"/>
        </w:rPr>
      </w:pPr>
    </w:p>
    <w:p w:rsidR="00525739" w:rsidRDefault="006A50CC" w:rsidP="00145EC3">
      <w:pPr>
        <w:spacing w:line="276" w:lineRule="auto"/>
        <w:jc w:val="both"/>
        <w:rPr>
          <w:sz w:val="24"/>
          <w:szCs w:val="24"/>
          <w:lang w:eastAsia="zh-CN"/>
        </w:rPr>
      </w:pPr>
      <w:r w:rsidRPr="00B637BA">
        <w:rPr>
          <w:color w:val="000000" w:themeColor="text1"/>
          <w:sz w:val="24"/>
          <w:szCs w:val="24"/>
        </w:rPr>
        <w:t>2</w:t>
      </w:r>
      <w:r w:rsidR="00C97A92" w:rsidRPr="00B637BA">
        <w:rPr>
          <w:color w:val="000000" w:themeColor="text1"/>
          <w:sz w:val="24"/>
          <w:szCs w:val="24"/>
        </w:rPr>
        <w:t>4</w:t>
      </w:r>
      <w:r w:rsidR="00CD4CD3" w:rsidRPr="00B637BA">
        <w:rPr>
          <w:color w:val="000000" w:themeColor="text1"/>
          <w:sz w:val="24"/>
          <w:szCs w:val="24"/>
        </w:rPr>
        <w:t>.17</w:t>
      </w:r>
      <w:r w:rsidR="00087CBB">
        <w:rPr>
          <w:color w:val="000000" w:themeColor="text1"/>
          <w:sz w:val="24"/>
          <w:szCs w:val="24"/>
        </w:rPr>
        <w:t xml:space="preserve"> </w:t>
      </w:r>
      <w:r w:rsidR="00CD4CD3" w:rsidRPr="00B637BA">
        <w:rPr>
          <w:color w:val="000000" w:themeColor="text1"/>
          <w:sz w:val="24"/>
          <w:szCs w:val="24"/>
        </w:rPr>
        <w:t xml:space="preserve">- </w:t>
      </w:r>
      <w:r w:rsidR="00410076" w:rsidRPr="00B637BA">
        <w:rPr>
          <w:color w:val="000000" w:themeColor="text1"/>
          <w:sz w:val="24"/>
          <w:szCs w:val="24"/>
        </w:rPr>
        <w:t xml:space="preserve">O </w:t>
      </w:r>
      <w:r w:rsidR="00087CBB" w:rsidRPr="00BF096B">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A15334" w:rsidRPr="00866E4E" w:rsidRDefault="006A50CC" w:rsidP="00145EC3">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145EC3">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145EC3">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D4855">
        <w:rPr>
          <w:color w:val="000000" w:themeColor="text1"/>
          <w:sz w:val="24"/>
          <w:szCs w:val="24"/>
        </w:rPr>
        <w:t>07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D4855">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7D4855">
        <w:rPr>
          <w:color w:val="000000" w:themeColor="text1"/>
          <w:sz w:val="24"/>
          <w:szCs w:val="24"/>
        </w:rPr>
        <w:t>.</w:t>
      </w:r>
    </w:p>
    <w:p w:rsidR="00525739" w:rsidRDefault="00525739" w:rsidP="00145EC3">
      <w:pPr>
        <w:jc w:val="center"/>
        <w:rPr>
          <w:b/>
          <w:i/>
          <w:color w:val="000000" w:themeColor="text1"/>
          <w:sz w:val="24"/>
          <w:szCs w:val="24"/>
          <w:u w:val="single"/>
        </w:rPr>
      </w:pPr>
    </w:p>
    <w:p w:rsidR="00525739" w:rsidRDefault="00525739" w:rsidP="00145EC3">
      <w:pPr>
        <w:jc w:val="center"/>
        <w:rPr>
          <w:b/>
          <w:i/>
          <w:color w:val="000000" w:themeColor="text1"/>
          <w:sz w:val="24"/>
          <w:szCs w:val="24"/>
          <w:u w:val="single"/>
        </w:rPr>
      </w:pPr>
    </w:p>
    <w:p w:rsidR="005F4884" w:rsidRDefault="005F4884" w:rsidP="00145EC3">
      <w:pPr>
        <w:jc w:val="center"/>
        <w:rPr>
          <w:b/>
          <w:i/>
          <w:color w:val="000000" w:themeColor="text1"/>
          <w:sz w:val="24"/>
          <w:szCs w:val="24"/>
          <w:u w:val="single"/>
        </w:rPr>
      </w:pPr>
    </w:p>
    <w:p w:rsidR="00087CBB" w:rsidRPr="00F27A82" w:rsidRDefault="00087CBB" w:rsidP="00087CBB">
      <w:pPr>
        <w:widowControl w:val="0"/>
        <w:tabs>
          <w:tab w:val="left" w:pos="0"/>
        </w:tabs>
        <w:jc w:val="center"/>
        <w:rPr>
          <w:b/>
          <w:color w:val="000000" w:themeColor="text1"/>
          <w:sz w:val="22"/>
        </w:rPr>
      </w:pPr>
      <w:r w:rsidRPr="00F27A82">
        <w:rPr>
          <w:b/>
          <w:color w:val="000000" w:themeColor="text1"/>
          <w:sz w:val="22"/>
        </w:rPr>
        <w:t>__________________________</w:t>
      </w:r>
    </w:p>
    <w:p w:rsidR="00087CBB" w:rsidRPr="00F27A82" w:rsidRDefault="00087CBB" w:rsidP="00087CBB">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087CBB" w:rsidRPr="00F27A82" w:rsidRDefault="00087CBB" w:rsidP="00087CBB">
      <w:pPr>
        <w:tabs>
          <w:tab w:val="left" w:pos="0"/>
        </w:tabs>
        <w:jc w:val="center"/>
        <w:rPr>
          <w:b/>
          <w:i/>
          <w:iCs/>
          <w:color w:val="000000" w:themeColor="text1"/>
          <w:sz w:val="22"/>
        </w:rPr>
      </w:pPr>
      <w:r w:rsidRPr="00F27A82">
        <w:rPr>
          <w:b/>
          <w:i/>
          <w:iCs/>
          <w:color w:val="000000" w:themeColor="text1"/>
          <w:sz w:val="22"/>
        </w:rPr>
        <w:t>Secretária Municipal de Educação</w:t>
      </w:r>
    </w:p>
    <w:p w:rsidR="00525739" w:rsidRDefault="00525739" w:rsidP="00145EC3">
      <w:pPr>
        <w:jc w:val="center"/>
        <w:rPr>
          <w:b/>
          <w:bCs/>
          <w:color w:val="000000" w:themeColor="text1"/>
          <w:sz w:val="24"/>
          <w:szCs w:val="24"/>
        </w:rPr>
      </w:pPr>
    </w:p>
    <w:p w:rsidR="0036109C" w:rsidRDefault="0036109C" w:rsidP="00145EC3">
      <w:pPr>
        <w:jc w:val="center"/>
        <w:rPr>
          <w:b/>
          <w:bCs/>
          <w:color w:val="000000" w:themeColor="text1"/>
          <w:sz w:val="24"/>
          <w:szCs w:val="24"/>
        </w:rPr>
      </w:pPr>
    </w:p>
    <w:p w:rsidR="00525739" w:rsidRDefault="00525739" w:rsidP="00145EC3">
      <w:pPr>
        <w:jc w:val="center"/>
        <w:rPr>
          <w:b/>
          <w:bCs/>
          <w:color w:val="000000" w:themeColor="text1"/>
          <w:sz w:val="24"/>
          <w:szCs w:val="24"/>
        </w:rPr>
      </w:pPr>
    </w:p>
    <w:p w:rsidR="008A6E70" w:rsidRPr="008E24C5" w:rsidRDefault="001473F3" w:rsidP="00145EC3">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7D4855">
        <w:rPr>
          <w:b/>
          <w:bCs/>
          <w:color w:val="000000" w:themeColor="text1"/>
          <w:sz w:val="24"/>
          <w:szCs w:val="24"/>
        </w:rPr>
        <w:t>072</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145EC3">
      <w:pPr>
        <w:rPr>
          <w:b/>
          <w:bCs/>
          <w:color w:val="000000" w:themeColor="text1"/>
          <w:sz w:val="24"/>
          <w:szCs w:val="24"/>
        </w:rPr>
      </w:pPr>
      <w:r w:rsidRPr="008E24C5">
        <w:rPr>
          <w:b/>
          <w:bCs/>
          <w:color w:val="000000" w:themeColor="text1"/>
          <w:sz w:val="24"/>
          <w:szCs w:val="24"/>
        </w:rPr>
        <w:t xml:space="preserve"> </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w:t>
      </w:r>
    </w:p>
    <w:p w:rsidR="008A6E70" w:rsidRPr="008E24C5" w:rsidRDefault="008A6E70" w:rsidP="00145EC3">
      <w:pPr>
        <w:jc w:val="center"/>
        <w:rPr>
          <w:b/>
          <w:bCs/>
          <w:color w:val="000000" w:themeColor="text1"/>
          <w:sz w:val="24"/>
          <w:szCs w:val="24"/>
        </w:rPr>
      </w:pPr>
    </w:p>
    <w:p w:rsidR="00B637BA" w:rsidRDefault="00B637BA" w:rsidP="00145EC3">
      <w:pPr>
        <w:jc w:val="center"/>
        <w:rPr>
          <w:b/>
          <w:sz w:val="24"/>
          <w:szCs w:val="24"/>
          <w:u w:val="single"/>
        </w:rPr>
      </w:pPr>
      <w:r w:rsidRPr="00B637BA">
        <w:rPr>
          <w:b/>
          <w:sz w:val="24"/>
          <w:szCs w:val="24"/>
          <w:u w:val="single"/>
        </w:rPr>
        <w:t>TERMO DE REFERÊNCIA</w:t>
      </w:r>
    </w:p>
    <w:p w:rsidR="00087CBB" w:rsidRDefault="00087CBB" w:rsidP="00145EC3">
      <w:pPr>
        <w:jc w:val="center"/>
        <w:rPr>
          <w:b/>
          <w:sz w:val="24"/>
          <w:szCs w:val="24"/>
          <w:u w:val="single"/>
        </w:rPr>
      </w:pPr>
    </w:p>
    <w:p w:rsidR="00087CBB" w:rsidRPr="00BF096B" w:rsidRDefault="00087CBB" w:rsidP="0036109C">
      <w:pPr>
        <w:spacing w:after="160" w:line="276" w:lineRule="auto"/>
        <w:jc w:val="both"/>
        <w:rPr>
          <w:b/>
          <w:bCs/>
          <w:sz w:val="24"/>
          <w:szCs w:val="24"/>
        </w:rPr>
      </w:pPr>
      <w:r w:rsidRPr="00BF096B">
        <w:rPr>
          <w:b/>
          <w:bCs/>
          <w:sz w:val="24"/>
          <w:szCs w:val="24"/>
        </w:rPr>
        <w:t xml:space="preserve">1 – JUSTIFICATIVA </w:t>
      </w:r>
    </w:p>
    <w:p w:rsidR="00087CBB" w:rsidRPr="00BF096B" w:rsidRDefault="00087CBB" w:rsidP="0036109C">
      <w:pPr>
        <w:pStyle w:val="PargrafodaLista"/>
        <w:widowControl w:val="0"/>
        <w:autoSpaceDE w:val="0"/>
        <w:autoSpaceDN w:val="0"/>
        <w:adjustRightInd w:val="0"/>
        <w:spacing w:line="276" w:lineRule="auto"/>
        <w:ind w:left="0" w:firstLine="1418"/>
        <w:jc w:val="both"/>
      </w:pPr>
      <w:r w:rsidRPr="00BF096B">
        <w:t>CONSIDERANDO que as BATERIAS são indispensáveis para o funcionamento dos veículos;</w:t>
      </w:r>
    </w:p>
    <w:p w:rsidR="00087CBB" w:rsidRPr="00BF096B" w:rsidRDefault="00087CBB" w:rsidP="0036109C">
      <w:pPr>
        <w:pStyle w:val="PargrafodaLista"/>
        <w:widowControl w:val="0"/>
        <w:autoSpaceDE w:val="0"/>
        <w:autoSpaceDN w:val="0"/>
        <w:adjustRightInd w:val="0"/>
        <w:spacing w:line="276" w:lineRule="auto"/>
        <w:ind w:left="0" w:firstLine="1418"/>
        <w:jc w:val="both"/>
      </w:pPr>
      <w:r w:rsidRPr="00BF096B">
        <w:t>CONSIDERANDO a oferta gratuita de Transporte Escolar para os alunos da Secretaria Municipal de Educação;</w:t>
      </w:r>
    </w:p>
    <w:p w:rsidR="00087CBB" w:rsidRPr="00BF096B" w:rsidRDefault="00087CBB" w:rsidP="0036109C">
      <w:pPr>
        <w:pStyle w:val="PargrafodaLista"/>
        <w:widowControl w:val="0"/>
        <w:autoSpaceDE w:val="0"/>
        <w:autoSpaceDN w:val="0"/>
        <w:adjustRightInd w:val="0"/>
        <w:spacing w:line="276" w:lineRule="auto"/>
        <w:ind w:left="0" w:firstLine="1418"/>
        <w:jc w:val="both"/>
      </w:pPr>
      <w:r w:rsidRPr="00BF096B">
        <w:t>CONSIDERANDO que cabe a SME manter os seus veículos em condições de segurança para a oferta regular e gratuita d</w:t>
      </w:r>
      <w:bookmarkStart w:id="0" w:name="_GoBack"/>
      <w:bookmarkEnd w:id="0"/>
      <w:r w:rsidRPr="00BF096B">
        <w:t>e Transporte Escolar para o ano de 2018;</w:t>
      </w:r>
    </w:p>
    <w:p w:rsidR="00087CBB" w:rsidRPr="00BF096B" w:rsidRDefault="00087CBB" w:rsidP="0036109C">
      <w:pPr>
        <w:pStyle w:val="PargrafodaLista"/>
        <w:widowControl w:val="0"/>
        <w:autoSpaceDE w:val="0"/>
        <w:autoSpaceDN w:val="0"/>
        <w:adjustRightInd w:val="0"/>
        <w:spacing w:line="276" w:lineRule="auto"/>
        <w:ind w:left="0" w:firstLine="1418"/>
        <w:jc w:val="both"/>
      </w:pPr>
      <w:r w:rsidRPr="00BF096B">
        <w:t xml:space="preserve">CONSIDERANDO que parte da frota que realiza o Transporte Escolar é de propriedade da Secretaria Municipal de Educação; </w:t>
      </w:r>
    </w:p>
    <w:p w:rsidR="00087CBB" w:rsidRPr="00BF096B" w:rsidRDefault="00087CBB" w:rsidP="0036109C">
      <w:pPr>
        <w:pStyle w:val="PargrafodaLista"/>
        <w:widowControl w:val="0"/>
        <w:autoSpaceDE w:val="0"/>
        <w:autoSpaceDN w:val="0"/>
        <w:adjustRightInd w:val="0"/>
        <w:spacing w:line="276" w:lineRule="auto"/>
        <w:ind w:left="0" w:firstLine="1418"/>
        <w:jc w:val="both"/>
        <w:rPr>
          <w:rFonts w:eastAsia="ArialMT"/>
        </w:rPr>
      </w:pPr>
      <w:r w:rsidRPr="00BF096B">
        <w:rPr>
          <w:rFonts w:eastAsia="ArialMT"/>
        </w:rPr>
        <w:t>CONSIDERANDO que para o perfeito funcionamento dos veículos que realizam o Transporte Escolar municipal, entre outros itens, faz-se necessária a troca periódica das baterias para que os veículos possam funcionar em perfeitas condições de uso, a fim de garantir o cumprimento de sua missão institucional.</w:t>
      </w:r>
    </w:p>
    <w:p w:rsidR="00087CBB" w:rsidRPr="00BF096B" w:rsidRDefault="00087CBB" w:rsidP="0036109C">
      <w:pPr>
        <w:pStyle w:val="PargrafodaLista"/>
        <w:widowControl w:val="0"/>
        <w:autoSpaceDE w:val="0"/>
        <w:autoSpaceDN w:val="0"/>
        <w:adjustRightInd w:val="0"/>
        <w:spacing w:line="276" w:lineRule="auto"/>
        <w:ind w:left="0" w:firstLine="1418"/>
        <w:jc w:val="both"/>
        <w:rPr>
          <w:rFonts w:eastAsia="ArialMT"/>
        </w:rPr>
      </w:pPr>
      <w:r w:rsidRPr="00BF096B">
        <w:rPr>
          <w:rFonts w:eastAsia="ArialMT"/>
        </w:rPr>
        <w:t>Justificamos, assim, a necessidade de aquisição de baterias para atender a Rede Municipal de Ensino.</w:t>
      </w:r>
    </w:p>
    <w:p w:rsidR="00087CBB" w:rsidRPr="00BF096B" w:rsidRDefault="00087CBB" w:rsidP="0036109C">
      <w:pPr>
        <w:spacing w:after="160" w:line="276" w:lineRule="auto"/>
        <w:jc w:val="both"/>
        <w:rPr>
          <w:b/>
          <w:bCs/>
          <w:sz w:val="24"/>
          <w:szCs w:val="24"/>
        </w:rPr>
      </w:pPr>
    </w:p>
    <w:p w:rsidR="00087CBB" w:rsidRPr="00BF096B" w:rsidRDefault="00087CBB" w:rsidP="0036109C">
      <w:pPr>
        <w:spacing w:after="160" w:line="276" w:lineRule="auto"/>
        <w:jc w:val="both"/>
        <w:rPr>
          <w:b/>
          <w:bCs/>
          <w:sz w:val="24"/>
          <w:szCs w:val="24"/>
        </w:rPr>
      </w:pPr>
      <w:r w:rsidRPr="00BF096B">
        <w:rPr>
          <w:b/>
          <w:bCs/>
          <w:sz w:val="24"/>
          <w:szCs w:val="24"/>
        </w:rPr>
        <w:t>2 – OBJETO:</w:t>
      </w:r>
    </w:p>
    <w:p w:rsidR="00087CBB" w:rsidRPr="00BF096B" w:rsidRDefault="00087CBB" w:rsidP="0036109C">
      <w:pPr>
        <w:pStyle w:val="PargrafodaLista"/>
        <w:widowControl w:val="0"/>
        <w:spacing w:line="276" w:lineRule="auto"/>
        <w:ind w:left="0"/>
        <w:jc w:val="both"/>
        <w:rPr>
          <w:color w:val="000000"/>
          <w:lang w:eastAsia="pt-BR"/>
        </w:rPr>
      </w:pPr>
      <w:r w:rsidRPr="00BF096B">
        <w:t xml:space="preserve">2.1 – </w:t>
      </w:r>
      <w:r w:rsidRPr="00BF096B">
        <w:rPr>
          <w:color w:val="000000"/>
          <w:lang w:eastAsia="pt-BR"/>
        </w:rPr>
        <w:t>Trata o objeto de aquisição de BATERIAS para os veículos que realizam o Transporte Escolar - transporte de alunos municipais.</w:t>
      </w:r>
    </w:p>
    <w:p w:rsidR="00087CBB" w:rsidRPr="00BF096B" w:rsidRDefault="00087CBB" w:rsidP="0036109C">
      <w:pPr>
        <w:pStyle w:val="PargrafodaLista"/>
        <w:spacing w:after="160" w:line="276" w:lineRule="auto"/>
        <w:ind w:left="0"/>
        <w:jc w:val="both"/>
        <w:rPr>
          <w:lang w:eastAsia="pt-BR"/>
        </w:rPr>
      </w:pPr>
    </w:p>
    <w:p w:rsidR="00087CBB" w:rsidRDefault="00087CBB" w:rsidP="0036109C">
      <w:pPr>
        <w:pStyle w:val="PargrafodaLista"/>
        <w:spacing w:after="160" w:line="276" w:lineRule="auto"/>
        <w:ind w:left="0"/>
        <w:jc w:val="both"/>
        <w:rPr>
          <w:lang w:eastAsia="pt-BR"/>
        </w:rPr>
      </w:pPr>
      <w:r w:rsidRPr="00BF096B">
        <w:rPr>
          <w:lang w:eastAsia="pt-BR"/>
        </w:rPr>
        <w:t>2.2 – Detalhamento do objeto:</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4291"/>
        <w:gridCol w:w="1276"/>
        <w:gridCol w:w="1276"/>
        <w:gridCol w:w="2268"/>
      </w:tblGrid>
      <w:tr w:rsidR="00087CBB" w:rsidRPr="00BF096B" w:rsidTr="0036109C">
        <w:trPr>
          <w:trHeight w:val="515"/>
        </w:trPr>
        <w:tc>
          <w:tcPr>
            <w:tcW w:w="1168" w:type="dxa"/>
            <w:shd w:val="clear" w:color="auto" w:fill="D6E3BC"/>
          </w:tcPr>
          <w:p w:rsidR="00087CBB" w:rsidRPr="0036109C" w:rsidRDefault="00087CBB" w:rsidP="0036109C">
            <w:r w:rsidRPr="0036109C">
              <w:t>ITEM</w:t>
            </w:r>
          </w:p>
        </w:tc>
        <w:tc>
          <w:tcPr>
            <w:tcW w:w="4291" w:type="dxa"/>
            <w:shd w:val="clear" w:color="auto" w:fill="D6E3BC"/>
          </w:tcPr>
          <w:p w:rsidR="00087CBB" w:rsidRPr="0036109C" w:rsidRDefault="00087CBB" w:rsidP="0036109C">
            <w:r w:rsidRPr="0036109C">
              <w:t>ESPECIFICAÇÃO</w:t>
            </w:r>
          </w:p>
        </w:tc>
        <w:tc>
          <w:tcPr>
            <w:tcW w:w="1276" w:type="dxa"/>
            <w:shd w:val="clear" w:color="auto" w:fill="D6E3BC"/>
          </w:tcPr>
          <w:p w:rsidR="00087CBB" w:rsidRPr="0036109C" w:rsidRDefault="00087CBB" w:rsidP="0036109C">
            <w:r w:rsidRPr="0036109C">
              <w:t>UNID.</w:t>
            </w:r>
          </w:p>
        </w:tc>
        <w:tc>
          <w:tcPr>
            <w:tcW w:w="1276" w:type="dxa"/>
            <w:shd w:val="clear" w:color="auto" w:fill="D6E3BC"/>
          </w:tcPr>
          <w:p w:rsidR="00087CBB" w:rsidRPr="0036109C" w:rsidRDefault="00087CBB" w:rsidP="0036109C">
            <w:r w:rsidRPr="0036109C">
              <w:t>QUANT.</w:t>
            </w:r>
          </w:p>
        </w:tc>
        <w:tc>
          <w:tcPr>
            <w:tcW w:w="2268" w:type="dxa"/>
            <w:shd w:val="clear" w:color="auto" w:fill="D6E3BC"/>
          </w:tcPr>
          <w:p w:rsidR="00087CBB" w:rsidRPr="0036109C" w:rsidRDefault="00087CBB" w:rsidP="0036109C">
            <w:r w:rsidRPr="0036109C">
              <w:t>VEÍCULOS</w:t>
            </w:r>
          </w:p>
        </w:tc>
      </w:tr>
      <w:tr w:rsidR="00087CBB" w:rsidRPr="00BF096B" w:rsidTr="0036109C">
        <w:trPr>
          <w:trHeight w:val="422"/>
        </w:trPr>
        <w:tc>
          <w:tcPr>
            <w:tcW w:w="1168" w:type="dxa"/>
            <w:shd w:val="clear" w:color="auto" w:fill="D6E3BC"/>
          </w:tcPr>
          <w:p w:rsidR="00087CBB" w:rsidRPr="0036109C" w:rsidRDefault="00087CBB" w:rsidP="0036109C">
            <w:pPr>
              <w:jc w:val="center"/>
            </w:pPr>
          </w:p>
        </w:tc>
        <w:tc>
          <w:tcPr>
            <w:tcW w:w="4291" w:type="dxa"/>
          </w:tcPr>
          <w:p w:rsidR="00087CBB" w:rsidRPr="0036109C" w:rsidRDefault="00087CBB" w:rsidP="0036109C">
            <w:pPr>
              <w:jc w:val="center"/>
            </w:pPr>
            <w:r w:rsidRPr="0036109C">
              <w:t>BATERIAS</w:t>
            </w:r>
          </w:p>
        </w:tc>
        <w:tc>
          <w:tcPr>
            <w:tcW w:w="1276" w:type="dxa"/>
          </w:tcPr>
          <w:p w:rsidR="00087CBB" w:rsidRPr="0036109C" w:rsidRDefault="00087CBB" w:rsidP="0036109C">
            <w:pPr>
              <w:jc w:val="center"/>
            </w:pPr>
          </w:p>
        </w:tc>
        <w:tc>
          <w:tcPr>
            <w:tcW w:w="1276" w:type="dxa"/>
          </w:tcPr>
          <w:p w:rsidR="00087CBB" w:rsidRPr="0036109C" w:rsidRDefault="00087CBB" w:rsidP="0036109C">
            <w:pPr>
              <w:jc w:val="center"/>
            </w:pPr>
          </w:p>
        </w:tc>
        <w:tc>
          <w:tcPr>
            <w:tcW w:w="2268" w:type="dxa"/>
          </w:tcPr>
          <w:p w:rsidR="00087CBB" w:rsidRPr="0036109C" w:rsidRDefault="00087CBB" w:rsidP="0036109C">
            <w:pPr>
              <w:jc w:val="center"/>
            </w:pPr>
          </w:p>
        </w:tc>
      </w:tr>
      <w:tr w:rsidR="00087CBB" w:rsidRPr="00BF096B" w:rsidTr="0036109C">
        <w:trPr>
          <w:trHeight w:val="542"/>
        </w:trPr>
        <w:tc>
          <w:tcPr>
            <w:tcW w:w="1168" w:type="dxa"/>
            <w:shd w:val="clear" w:color="auto" w:fill="D6E3BC"/>
          </w:tcPr>
          <w:p w:rsidR="00087CBB" w:rsidRPr="0036109C" w:rsidRDefault="00087CBB" w:rsidP="0036109C">
            <w:pPr>
              <w:jc w:val="center"/>
            </w:pPr>
          </w:p>
        </w:tc>
        <w:tc>
          <w:tcPr>
            <w:tcW w:w="4291" w:type="dxa"/>
            <w:vAlign w:val="center"/>
          </w:tcPr>
          <w:p w:rsidR="00087CBB" w:rsidRPr="0036109C" w:rsidRDefault="00087CBB" w:rsidP="0036109C">
            <w:pPr>
              <w:jc w:val="center"/>
            </w:pPr>
            <w:r w:rsidRPr="0036109C">
              <w:t>150 Ah</w:t>
            </w:r>
          </w:p>
        </w:tc>
        <w:tc>
          <w:tcPr>
            <w:tcW w:w="1276" w:type="dxa"/>
            <w:vAlign w:val="center"/>
          </w:tcPr>
          <w:p w:rsidR="00087CBB" w:rsidRPr="0036109C" w:rsidRDefault="00087CBB" w:rsidP="0036109C">
            <w:pPr>
              <w:jc w:val="center"/>
            </w:pPr>
            <w:r w:rsidRPr="0036109C">
              <w:t>UNID</w:t>
            </w:r>
          </w:p>
        </w:tc>
        <w:tc>
          <w:tcPr>
            <w:tcW w:w="1276" w:type="dxa"/>
            <w:vAlign w:val="center"/>
          </w:tcPr>
          <w:p w:rsidR="00087CBB" w:rsidRPr="0036109C" w:rsidRDefault="00087CBB" w:rsidP="0036109C">
            <w:pPr>
              <w:jc w:val="center"/>
            </w:pPr>
            <w:r w:rsidRPr="0036109C">
              <w:t>02</w:t>
            </w:r>
          </w:p>
        </w:tc>
        <w:tc>
          <w:tcPr>
            <w:tcW w:w="2268" w:type="dxa"/>
            <w:vAlign w:val="center"/>
          </w:tcPr>
          <w:p w:rsidR="00087CBB" w:rsidRPr="0036109C" w:rsidRDefault="00087CBB" w:rsidP="0036109C">
            <w:pPr>
              <w:jc w:val="center"/>
            </w:pPr>
            <w:r w:rsidRPr="0036109C">
              <w:t>LQW 4269</w:t>
            </w:r>
          </w:p>
        </w:tc>
      </w:tr>
      <w:tr w:rsidR="00087CBB" w:rsidRPr="00BF096B" w:rsidTr="0036109C">
        <w:trPr>
          <w:trHeight w:val="281"/>
        </w:trPr>
        <w:tc>
          <w:tcPr>
            <w:tcW w:w="1168" w:type="dxa"/>
            <w:shd w:val="clear" w:color="auto" w:fill="D6E3BC"/>
          </w:tcPr>
          <w:p w:rsidR="00087CBB" w:rsidRPr="0036109C" w:rsidRDefault="00087CBB" w:rsidP="0036109C">
            <w:pPr>
              <w:jc w:val="center"/>
            </w:pPr>
            <w:r w:rsidRPr="0036109C">
              <w:t>02</w:t>
            </w:r>
          </w:p>
        </w:tc>
        <w:tc>
          <w:tcPr>
            <w:tcW w:w="4291" w:type="dxa"/>
            <w:vAlign w:val="center"/>
          </w:tcPr>
          <w:p w:rsidR="00087CBB" w:rsidRPr="0036109C" w:rsidRDefault="00087CBB" w:rsidP="0036109C">
            <w:pPr>
              <w:jc w:val="center"/>
            </w:pPr>
            <w:r w:rsidRPr="0036109C">
              <w:t>150 Ah</w:t>
            </w:r>
          </w:p>
        </w:tc>
        <w:tc>
          <w:tcPr>
            <w:tcW w:w="1276" w:type="dxa"/>
            <w:vAlign w:val="center"/>
          </w:tcPr>
          <w:p w:rsidR="00087CBB" w:rsidRPr="0036109C" w:rsidRDefault="00087CBB" w:rsidP="0036109C">
            <w:pPr>
              <w:jc w:val="center"/>
            </w:pPr>
            <w:r w:rsidRPr="0036109C">
              <w:t>UNID</w:t>
            </w:r>
          </w:p>
        </w:tc>
        <w:tc>
          <w:tcPr>
            <w:tcW w:w="1276" w:type="dxa"/>
            <w:vAlign w:val="center"/>
          </w:tcPr>
          <w:p w:rsidR="00087CBB" w:rsidRPr="0036109C" w:rsidRDefault="00087CBB" w:rsidP="0036109C">
            <w:pPr>
              <w:jc w:val="center"/>
            </w:pPr>
            <w:r w:rsidRPr="0036109C">
              <w:t>02</w:t>
            </w:r>
          </w:p>
        </w:tc>
        <w:tc>
          <w:tcPr>
            <w:tcW w:w="2268" w:type="dxa"/>
            <w:vAlign w:val="center"/>
          </w:tcPr>
          <w:p w:rsidR="00087CBB" w:rsidRPr="0036109C" w:rsidRDefault="00087CBB" w:rsidP="0036109C">
            <w:pPr>
              <w:jc w:val="center"/>
            </w:pPr>
            <w:r w:rsidRPr="0036109C">
              <w:t>LNJ 0858</w:t>
            </w:r>
          </w:p>
        </w:tc>
      </w:tr>
      <w:tr w:rsidR="00087CBB" w:rsidRPr="00BF096B" w:rsidTr="0036109C">
        <w:trPr>
          <w:trHeight w:val="307"/>
        </w:trPr>
        <w:tc>
          <w:tcPr>
            <w:tcW w:w="1168" w:type="dxa"/>
            <w:shd w:val="clear" w:color="auto" w:fill="D6E3BC"/>
          </w:tcPr>
          <w:p w:rsidR="00087CBB" w:rsidRPr="0036109C" w:rsidRDefault="00087CBB" w:rsidP="0036109C">
            <w:pPr>
              <w:jc w:val="center"/>
            </w:pPr>
            <w:r w:rsidRPr="0036109C">
              <w:t>03</w:t>
            </w:r>
          </w:p>
        </w:tc>
        <w:tc>
          <w:tcPr>
            <w:tcW w:w="4291" w:type="dxa"/>
            <w:vAlign w:val="center"/>
          </w:tcPr>
          <w:p w:rsidR="00087CBB" w:rsidRPr="0036109C" w:rsidRDefault="00087CBB" w:rsidP="0036109C">
            <w:pPr>
              <w:jc w:val="center"/>
            </w:pPr>
            <w:r w:rsidRPr="0036109C">
              <w:t>150 Ah</w:t>
            </w:r>
          </w:p>
        </w:tc>
        <w:tc>
          <w:tcPr>
            <w:tcW w:w="1276" w:type="dxa"/>
            <w:vAlign w:val="center"/>
          </w:tcPr>
          <w:p w:rsidR="00087CBB" w:rsidRPr="0036109C" w:rsidRDefault="00087CBB" w:rsidP="0036109C">
            <w:pPr>
              <w:jc w:val="center"/>
            </w:pPr>
            <w:r w:rsidRPr="0036109C">
              <w:t>UNID</w:t>
            </w:r>
          </w:p>
        </w:tc>
        <w:tc>
          <w:tcPr>
            <w:tcW w:w="1276" w:type="dxa"/>
            <w:vAlign w:val="center"/>
          </w:tcPr>
          <w:p w:rsidR="00087CBB" w:rsidRPr="0036109C" w:rsidRDefault="00087CBB" w:rsidP="0036109C">
            <w:pPr>
              <w:jc w:val="center"/>
            </w:pPr>
            <w:r w:rsidRPr="0036109C">
              <w:t>02</w:t>
            </w:r>
          </w:p>
        </w:tc>
        <w:tc>
          <w:tcPr>
            <w:tcW w:w="2268" w:type="dxa"/>
            <w:vAlign w:val="center"/>
          </w:tcPr>
          <w:p w:rsidR="00087CBB" w:rsidRPr="0036109C" w:rsidRDefault="00087CBB" w:rsidP="0036109C">
            <w:pPr>
              <w:jc w:val="center"/>
            </w:pPr>
            <w:r w:rsidRPr="0036109C">
              <w:t>EZC 5076</w:t>
            </w:r>
          </w:p>
        </w:tc>
      </w:tr>
      <w:tr w:rsidR="00087CBB" w:rsidRPr="00BF096B" w:rsidTr="0036109C">
        <w:tc>
          <w:tcPr>
            <w:tcW w:w="1168" w:type="dxa"/>
            <w:shd w:val="clear" w:color="auto" w:fill="D6E3BC"/>
          </w:tcPr>
          <w:p w:rsidR="00087CBB" w:rsidRPr="0036109C" w:rsidRDefault="00087CBB" w:rsidP="0036109C">
            <w:pPr>
              <w:jc w:val="center"/>
            </w:pPr>
            <w:r w:rsidRPr="0036109C">
              <w:t>04</w:t>
            </w:r>
          </w:p>
        </w:tc>
        <w:tc>
          <w:tcPr>
            <w:tcW w:w="4291" w:type="dxa"/>
            <w:vAlign w:val="center"/>
          </w:tcPr>
          <w:p w:rsidR="00087CBB" w:rsidRPr="0036109C" w:rsidRDefault="00087CBB" w:rsidP="0036109C">
            <w:pPr>
              <w:jc w:val="center"/>
            </w:pPr>
            <w:r w:rsidRPr="0036109C">
              <w:t>150 Ah</w:t>
            </w:r>
          </w:p>
        </w:tc>
        <w:tc>
          <w:tcPr>
            <w:tcW w:w="1276" w:type="dxa"/>
            <w:vAlign w:val="center"/>
          </w:tcPr>
          <w:p w:rsidR="00087CBB" w:rsidRPr="0036109C" w:rsidRDefault="00087CBB" w:rsidP="0036109C">
            <w:pPr>
              <w:jc w:val="center"/>
            </w:pPr>
            <w:r w:rsidRPr="0036109C">
              <w:t>UNID</w:t>
            </w:r>
          </w:p>
        </w:tc>
        <w:tc>
          <w:tcPr>
            <w:tcW w:w="1276" w:type="dxa"/>
            <w:vAlign w:val="center"/>
          </w:tcPr>
          <w:p w:rsidR="00087CBB" w:rsidRPr="0036109C" w:rsidRDefault="00087CBB" w:rsidP="0036109C">
            <w:pPr>
              <w:jc w:val="center"/>
            </w:pPr>
            <w:r w:rsidRPr="0036109C">
              <w:t>02</w:t>
            </w:r>
          </w:p>
        </w:tc>
        <w:tc>
          <w:tcPr>
            <w:tcW w:w="2268" w:type="dxa"/>
            <w:vAlign w:val="center"/>
          </w:tcPr>
          <w:p w:rsidR="00087CBB" w:rsidRPr="0036109C" w:rsidRDefault="00087CBB" w:rsidP="0036109C">
            <w:pPr>
              <w:jc w:val="center"/>
            </w:pPr>
            <w:r w:rsidRPr="0036109C">
              <w:t>KZL 6924</w:t>
            </w:r>
          </w:p>
        </w:tc>
      </w:tr>
    </w:tbl>
    <w:p w:rsidR="00087CBB" w:rsidRPr="00BF096B" w:rsidRDefault="00087CBB" w:rsidP="00087CBB">
      <w:pPr>
        <w:pStyle w:val="PargrafodaLista"/>
        <w:spacing w:after="160"/>
        <w:ind w:left="0"/>
        <w:jc w:val="both"/>
        <w:rPr>
          <w:lang w:eastAsia="pt-BR"/>
        </w:rPr>
      </w:pPr>
    </w:p>
    <w:p w:rsidR="00087CBB" w:rsidRPr="0036109C" w:rsidRDefault="00087CBB" w:rsidP="0036109C">
      <w:pPr>
        <w:spacing w:after="240" w:line="276" w:lineRule="auto"/>
        <w:jc w:val="both"/>
        <w:rPr>
          <w:b/>
          <w:bCs/>
          <w:sz w:val="24"/>
          <w:szCs w:val="24"/>
        </w:rPr>
      </w:pPr>
      <w:r w:rsidRPr="0036109C">
        <w:rPr>
          <w:b/>
          <w:bCs/>
          <w:sz w:val="24"/>
          <w:szCs w:val="24"/>
        </w:rPr>
        <w:t>3 – PRAZOS E LOCAL DE ENTREGA DO OBJETO</w:t>
      </w:r>
    </w:p>
    <w:p w:rsidR="00087CBB" w:rsidRPr="0036109C" w:rsidRDefault="00087CBB" w:rsidP="0036109C">
      <w:pPr>
        <w:spacing w:after="240" w:line="276" w:lineRule="auto"/>
        <w:jc w:val="both"/>
        <w:rPr>
          <w:color w:val="FF0000"/>
          <w:sz w:val="24"/>
          <w:szCs w:val="24"/>
        </w:rPr>
      </w:pPr>
      <w:r w:rsidRPr="0036109C">
        <w:rPr>
          <w:sz w:val="24"/>
          <w:szCs w:val="24"/>
        </w:rPr>
        <w:t>3.1 – Após a emissão da nota de empenho e assinatura do contrato elaborado pela Procuradoria Jurídica Municipal, a Empresa vencedora do certame terá 05 (cinco) dias úteis para iniciar a entrega do objeto solicitado, que deverá ser realizada de forma integral.</w:t>
      </w:r>
    </w:p>
    <w:p w:rsidR="00087CBB" w:rsidRPr="0036109C" w:rsidRDefault="00087CBB" w:rsidP="0036109C">
      <w:pPr>
        <w:spacing w:after="240" w:line="276" w:lineRule="auto"/>
        <w:jc w:val="both"/>
        <w:rPr>
          <w:color w:val="FF0000"/>
          <w:sz w:val="24"/>
          <w:szCs w:val="24"/>
        </w:rPr>
      </w:pPr>
      <w:r w:rsidRPr="0036109C">
        <w:rPr>
          <w:sz w:val="24"/>
          <w:szCs w:val="24"/>
        </w:rPr>
        <w:lastRenderedPageBreak/>
        <w:t>3.2 – A entrega do objeto</w:t>
      </w:r>
      <w:r w:rsidR="0036109C">
        <w:rPr>
          <w:sz w:val="24"/>
          <w:szCs w:val="24"/>
        </w:rPr>
        <w:t xml:space="preserve"> </w:t>
      </w:r>
      <w:r w:rsidRPr="0036109C">
        <w:rPr>
          <w:sz w:val="24"/>
          <w:szCs w:val="24"/>
        </w:rPr>
        <w:t xml:space="preserve">deverá ser realizada de forma integral, devendo estar dentro do prazo de validade. </w:t>
      </w:r>
    </w:p>
    <w:p w:rsidR="00087CBB" w:rsidRPr="0036109C" w:rsidRDefault="00087CBB" w:rsidP="0036109C">
      <w:pPr>
        <w:spacing w:after="240" w:line="276" w:lineRule="auto"/>
        <w:jc w:val="both"/>
        <w:rPr>
          <w:sz w:val="24"/>
          <w:szCs w:val="24"/>
        </w:rPr>
      </w:pPr>
      <w:r w:rsidRPr="0036109C">
        <w:rPr>
          <w:sz w:val="24"/>
          <w:szCs w:val="24"/>
        </w:rPr>
        <w:t>3.3 – A entrega do objeto deverá ocorrer no depósito da Secretaria Municipal de Educação,situada na Rua Walter Vendas Rodrigues, s/n – bairro Campo Belo – Bom Jardim – RJ – Tel: (22) 2566-6323, de segunda a sexta-feira, das 9h às 11h e de 13:30h às 16 h, e será recebido pela servidora Aline Berçot, matrícula nº. 41/6494 – SME, Supervisor de Serviços de Manutenção e Transporte Escolar.</w:t>
      </w:r>
    </w:p>
    <w:p w:rsidR="00087CBB" w:rsidRPr="0036109C" w:rsidRDefault="00087CBB" w:rsidP="0036109C">
      <w:pPr>
        <w:pStyle w:val="PargrafodaLista10"/>
        <w:widowControl w:val="0"/>
        <w:spacing w:after="240" w:line="276" w:lineRule="auto"/>
        <w:ind w:left="0"/>
        <w:jc w:val="both"/>
        <w:rPr>
          <w:b/>
          <w:bCs/>
          <w:color w:val="auto"/>
        </w:rPr>
      </w:pPr>
      <w:r w:rsidRPr="0036109C">
        <w:rPr>
          <w:b/>
          <w:bCs/>
          <w:color w:val="auto"/>
        </w:rPr>
        <w:t>4 – DAS OBRIGAÇÕES DA EMPRESA CONTRATADA</w:t>
      </w:r>
      <w:r w:rsidRPr="0036109C">
        <w:rPr>
          <w:b/>
          <w:bCs/>
          <w:color w:val="auto"/>
          <w:u w:val="single"/>
        </w:rPr>
        <w:t>:</w:t>
      </w:r>
    </w:p>
    <w:p w:rsidR="00087CBB" w:rsidRPr="0036109C" w:rsidRDefault="00087CBB" w:rsidP="0036109C">
      <w:pPr>
        <w:autoSpaceDE w:val="0"/>
        <w:autoSpaceDN w:val="0"/>
        <w:adjustRightInd w:val="0"/>
        <w:spacing w:after="240" w:line="276" w:lineRule="auto"/>
        <w:jc w:val="both"/>
        <w:rPr>
          <w:sz w:val="24"/>
          <w:szCs w:val="24"/>
        </w:rPr>
      </w:pPr>
      <w:r w:rsidRPr="0036109C">
        <w:rPr>
          <w:sz w:val="24"/>
          <w:szCs w:val="24"/>
        </w:rPr>
        <w:t xml:space="preserve">4.1 – São obrigações da </w:t>
      </w:r>
      <w:r w:rsidRPr="0036109C">
        <w:rPr>
          <w:b/>
          <w:bCs/>
          <w:sz w:val="24"/>
          <w:szCs w:val="24"/>
        </w:rPr>
        <w:t xml:space="preserve">CONTRATADA </w:t>
      </w:r>
      <w:r w:rsidRPr="0036109C">
        <w:rPr>
          <w:sz w:val="24"/>
          <w:szCs w:val="24"/>
        </w:rPr>
        <w:t>, sem que a elas se limitem:</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4.3 - Atender prontamente quaisquer exigências da fiscalização do contrato, inerentes ao objeto da contratação.</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 xml:space="preserve">4.4 - Manter, durante a execução do contrato, as mesmas condições da habilitação. </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4.5 - Responsabilizar-se para que todo o objeto seja entregue no depósito da Secretaria Municipal de Educação, localizado na Av. Walter Vendas Rodrigues, s/n, Campo Belo, Bom Jardim/RJ, CEP: 28.660.000.</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4.6 - Garantir que todo o objeto adquirido seja de boa qualidade.</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4.7 - Substituir, no prazo máximo de 48h, os itens que apresentarem incompatibilidade, apresentarem defeitos ou estiverem danificados.</w:t>
      </w:r>
    </w:p>
    <w:p w:rsidR="00087CBB" w:rsidRPr="0036109C" w:rsidRDefault="00087CBB" w:rsidP="0036109C">
      <w:pPr>
        <w:pStyle w:val="PargrafodaLista10"/>
        <w:widowControl w:val="0"/>
        <w:spacing w:after="240" w:line="276" w:lineRule="auto"/>
        <w:ind w:left="0"/>
        <w:jc w:val="both"/>
        <w:rPr>
          <w:color w:val="auto"/>
          <w:kern w:val="0"/>
          <w:lang w:eastAsia="en-US"/>
        </w:rPr>
      </w:pPr>
      <w:r w:rsidRPr="0036109C">
        <w:rPr>
          <w:color w:val="auto"/>
          <w:kern w:val="0"/>
          <w:lang w:eastAsia="en-US"/>
        </w:rPr>
        <w:t>4.8 - Emitir notas fiscais, correspondentes a cada empenho de despesa, acompanhada de todas as CNDs.</w:t>
      </w:r>
    </w:p>
    <w:p w:rsidR="00087CBB" w:rsidRPr="0036109C" w:rsidRDefault="00087CBB" w:rsidP="0036109C">
      <w:pPr>
        <w:pStyle w:val="PargrafodaLista10"/>
        <w:widowControl w:val="0"/>
        <w:spacing w:after="240" w:line="276" w:lineRule="auto"/>
        <w:ind w:left="0"/>
        <w:jc w:val="both"/>
        <w:rPr>
          <w:b/>
          <w:bCs/>
          <w:color w:val="auto"/>
        </w:rPr>
      </w:pPr>
      <w:r w:rsidRPr="0036109C">
        <w:rPr>
          <w:b/>
          <w:bCs/>
          <w:color w:val="auto"/>
        </w:rPr>
        <w:t>5 – DAS OBRIGAÇÕES DA CONTRATANTE</w:t>
      </w:r>
      <w:r w:rsidRPr="0036109C">
        <w:rPr>
          <w:b/>
          <w:bCs/>
          <w:color w:val="auto"/>
          <w:u w:val="single"/>
        </w:rPr>
        <w:t>:</w:t>
      </w:r>
    </w:p>
    <w:p w:rsidR="00087CBB" w:rsidRPr="0036109C" w:rsidRDefault="00087CBB" w:rsidP="0036109C">
      <w:pPr>
        <w:pStyle w:val="PargrafodaLista10"/>
        <w:autoSpaceDE w:val="0"/>
        <w:autoSpaceDN w:val="0"/>
        <w:adjustRightInd w:val="0"/>
        <w:spacing w:after="240" w:line="276" w:lineRule="auto"/>
        <w:ind w:left="0"/>
        <w:jc w:val="both"/>
      </w:pPr>
      <w:r w:rsidRPr="0036109C">
        <w:t>5.1 – D</w:t>
      </w:r>
      <w:r w:rsidRPr="0036109C">
        <w:rPr>
          <w:spacing w:val="-5"/>
        </w:rPr>
        <w:t>ar à CONTRATADA as condições necessárias à regular execução do contrato.</w:t>
      </w:r>
    </w:p>
    <w:p w:rsidR="00087CBB" w:rsidRPr="0036109C" w:rsidRDefault="00087CBB" w:rsidP="0036109C">
      <w:pPr>
        <w:spacing w:after="240" w:line="276" w:lineRule="auto"/>
        <w:jc w:val="both"/>
        <w:rPr>
          <w:sz w:val="24"/>
          <w:szCs w:val="24"/>
        </w:rPr>
      </w:pPr>
      <w:r w:rsidRPr="0036109C">
        <w:rPr>
          <w:sz w:val="24"/>
          <w:szCs w:val="24"/>
        </w:rPr>
        <w:t>5.2 – Fornecer todas as informações necessárias para que a contratada possa entregar o objeto dentro das especificações técnicas recomendadas;</w:t>
      </w:r>
    </w:p>
    <w:p w:rsidR="00087CBB" w:rsidRPr="0036109C" w:rsidRDefault="00087CBB" w:rsidP="0036109C">
      <w:pPr>
        <w:spacing w:after="240" w:line="276" w:lineRule="auto"/>
        <w:jc w:val="both"/>
        <w:rPr>
          <w:sz w:val="24"/>
          <w:szCs w:val="24"/>
        </w:rPr>
      </w:pPr>
      <w:r w:rsidRPr="0036109C">
        <w:rPr>
          <w:sz w:val="24"/>
          <w:szCs w:val="24"/>
        </w:rPr>
        <w:t>5.3 – Comunicar à CONTRATADA toda e qualquer ocorrência relacionada à execução do contrato;</w:t>
      </w:r>
    </w:p>
    <w:p w:rsidR="00087CBB" w:rsidRPr="0036109C" w:rsidRDefault="00087CBB" w:rsidP="0036109C">
      <w:pPr>
        <w:spacing w:after="240" w:line="276" w:lineRule="auto"/>
        <w:jc w:val="both"/>
        <w:rPr>
          <w:sz w:val="24"/>
          <w:szCs w:val="24"/>
        </w:rPr>
      </w:pPr>
      <w:r w:rsidRPr="0036109C">
        <w:rPr>
          <w:sz w:val="24"/>
          <w:szCs w:val="24"/>
        </w:rPr>
        <w:t>5.4 – Efetuar o pagamento à CONTRATADA, na forma convencionada neste Termo;</w:t>
      </w:r>
    </w:p>
    <w:p w:rsidR="00087CBB" w:rsidRPr="0036109C" w:rsidRDefault="00087CBB" w:rsidP="0036109C">
      <w:pPr>
        <w:spacing w:after="240" w:line="276" w:lineRule="auto"/>
        <w:jc w:val="both"/>
        <w:rPr>
          <w:sz w:val="24"/>
          <w:szCs w:val="24"/>
        </w:rPr>
      </w:pPr>
      <w:r w:rsidRPr="0036109C">
        <w:rPr>
          <w:sz w:val="24"/>
          <w:szCs w:val="24"/>
        </w:rPr>
        <w:t>5.5 – Acompanhar e fiscalizar a execução do contrato, por meio dos servidores designados como Fiscal do Contrato, nos termos do art. 67 da Lei no 8.666/93, exigindo seu fiel e total cumprimento;</w:t>
      </w:r>
    </w:p>
    <w:p w:rsidR="00087CBB" w:rsidRPr="0036109C" w:rsidRDefault="00087CBB" w:rsidP="0036109C">
      <w:pPr>
        <w:spacing w:after="240" w:line="276" w:lineRule="auto"/>
        <w:jc w:val="both"/>
        <w:rPr>
          <w:sz w:val="24"/>
          <w:szCs w:val="24"/>
        </w:rPr>
      </w:pPr>
      <w:r w:rsidRPr="0036109C">
        <w:rPr>
          <w:sz w:val="24"/>
          <w:szCs w:val="24"/>
        </w:rPr>
        <w:lastRenderedPageBreak/>
        <w:t>5.6 – Verificar a regularidade fiscal da CONTRATADA antes de efetuar o pagamento.</w:t>
      </w:r>
    </w:p>
    <w:p w:rsidR="00087CBB" w:rsidRPr="0036109C" w:rsidRDefault="00087CBB" w:rsidP="0036109C">
      <w:pPr>
        <w:widowControl w:val="0"/>
        <w:spacing w:after="240" w:line="276" w:lineRule="auto"/>
        <w:jc w:val="both"/>
        <w:rPr>
          <w:sz w:val="24"/>
          <w:szCs w:val="24"/>
        </w:rPr>
      </w:pPr>
      <w:r w:rsidRPr="0036109C">
        <w:rPr>
          <w:sz w:val="24"/>
          <w:szCs w:val="24"/>
        </w:rPr>
        <w:t xml:space="preserve">5.7 – Aplicar penalidades à contratada, por descumprimento contratual. </w:t>
      </w:r>
    </w:p>
    <w:p w:rsidR="00087CBB" w:rsidRPr="0036109C" w:rsidRDefault="00087CBB" w:rsidP="0036109C">
      <w:pPr>
        <w:spacing w:after="240" w:line="276" w:lineRule="auto"/>
        <w:jc w:val="both"/>
        <w:rPr>
          <w:b/>
          <w:bCs/>
          <w:sz w:val="24"/>
          <w:szCs w:val="24"/>
        </w:rPr>
      </w:pPr>
      <w:r w:rsidRPr="0036109C">
        <w:rPr>
          <w:b/>
          <w:bCs/>
          <w:sz w:val="24"/>
          <w:szCs w:val="24"/>
        </w:rPr>
        <w:t>6 – CONDIÇÕES DE PAGAMENTO (ART. 55, III)</w:t>
      </w:r>
    </w:p>
    <w:p w:rsidR="00087CBB" w:rsidRPr="0036109C" w:rsidRDefault="00087CBB" w:rsidP="0036109C">
      <w:pPr>
        <w:spacing w:after="240" w:line="276" w:lineRule="auto"/>
        <w:jc w:val="both"/>
        <w:rPr>
          <w:sz w:val="24"/>
          <w:szCs w:val="24"/>
        </w:rPr>
      </w:pPr>
      <w:r w:rsidRPr="0036109C">
        <w:rPr>
          <w:sz w:val="24"/>
          <w:szCs w:val="24"/>
        </w:rPr>
        <w:t>6.1 – O pagamento será efetuado através de conta bancária, a ser informada pela CONTRATADA no momento da apresentação da nota fiscal eletrônica. O prazo para pagamento da referida nota será de até 30 (trinta) dias, contados do efetivo recebimento do objeto, observada a ordem cronológica de chegada de títulos.</w:t>
      </w:r>
    </w:p>
    <w:p w:rsidR="00087CBB" w:rsidRPr="0036109C" w:rsidRDefault="00087CBB" w:rsidP="0036109C">
      <w:pPr>
        <w:spacing w:after="240" w:line="276" w:lineRule="auto"/>
        <w:jc w:val="both"/>
        <w:rPr>
          <w:sz w:val="24"/>
          <w:szCs w:val="24"/>
        </w:rPr>
      </w:pPr>
      <w:r w:rsidRPr="0036109C">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087CBB" w:rsidRPr="0036109C" w:rsidRDefault="00087CBB" w:rsidP="0036109C">
      <w:pPr>
        <w:spacing w:after="240" w:line="276" w:lineRule="auto"/>
        <w:jc w:val="both"/>
        <w:rPr>
          <w:sz w:val="24"/>
          <w:szCs w:val="24"/>
        </w:rPr>
      </w:pPr>
      <w:r w:rsidRPr="0036109C">
        <w:rPr>
          <w:sz w:val="24"/>
          <w:szCs w:val="24"/>
        </w:rPr>
        <w:t>6.3 – O pagamento será suspenso se observado algum descumprimento das obrigações assumidas pela CONTRATADA, no que se refere à habilitação e qualificação exigidas na licitação.</w:t>
      </w:r>
    </w:p>
    <w:p w:rsidR="00087CBB" w:rsidRPr="0036109C" w:rsidRDefault="00087CBB" w:rsidP="0036109C">
      <w:pPr>
        <w:spacing w:after="240" w:line="276" w:lineRule="auto"/>
        <w:jc w:val="both"/>
        <w:rPr>
          <w:sz w:val="24"/>
          <w:szCs w:val="24"/>
        </w:rPr>
      </w:pPr>
      <w:r w:rsidRPr="0036109C">
        <w:rPr>
          <w:sz w:val="24"/>
          <w:szCs w:val="24"/>
        </w:rPr>
        <w:t>6.4 – Qualquer pagamento somente será efetuado à CONTRATADA após as conferências do Controle Interno, e ainda, se a CONTRATADA não tiver nenhuma pendência de débito junto à CONTRATANTE, inclusive multa.</w:t>
      </w:r>
    </w:p>
    <w:p w:rsidR="00087CBB" w:rsidRPr="0036109C" w:rsidRDefault="00087CBB" w:rsidP="0036109C">
      <w:pPr>
        <w:spacing w:after="240" w:line="276" w:lineRule="auto"/>
        <w:jc w:val="both"/>
        <w:rPr>
          <w:b/>
          <w:bCs/>
          <w:sz w:val="24"/>
          <w:szCs w:val="24"/>
        </w:rPr>
      </w:pPr>
      <w:r w:rsidRPr="0036109C">
        <w:rPr>
          <w:sz w:val="24"/>
          <w:szCs w:val="24"/>
        </w:rPr>
        <w:t>6.5 – Fica vedada à CONTRATADA a cessão de créditos às Instituições Financeiras ou quaisquer outras, sob pena de rescisão contratual e demais sanções.</w:t>
      </w:r>
    </w:p>
    <w:p w:rsidR="00087CBB" w:rsidRPr="0036109C" w:rsidRDefault="00087CBB" w:rsidP="0036109C">
      <w:pPr>
        <w:pStyle w:val="Standard"/>
        <w:spacing w:after="240" w:line="276" w:lineRule="auto"/>
        <w:jc w:val="both"/>
        <w:rPr>
          <w:b/>
          <w:bCs/>
        </w:rPr>
      </w:pPr>
      <w:r w:rsidRPr="0036109C">
        <w:t>6.6</w:t>
      </w:r>
      <w:r w:rsidRPr="0036109C">
        <w:rPr>
          <w:b/>
          <w:bCs/>
        </w:rPr>
        <w:t xml:space="preserve"> –</w:t>
      </w:r>
      <w:r w:rsidRPr="0036109C">
        <w:t xml:space="preserve"> Juntamente com a Nota Fiscal, a Empresa Vencedora deverá apresentar os documentos abaixo relacionados, com validade atualizada, conforme art 55, inc XIII da Lei 8.666/93 :</w:t>
      </w:r>
    </w:p>
    <w:p w:rsidR="00087CBB" w:rsidRPr="0036109C" w:rsidRDefault="00087CBB" w:rsidP="0036109C">
      <w:pPr>
        <w:pStyle w:val="Standard"/>
        <w:spacing w:after="240" w:line="276" w:lineRule="auto"/>
        <w:jc w:val="both"/>
      </w:pPr>
      <w:r w:rsidRPr="0036109C">
        <w:t>6.6.1 - Certidão de Regularidade com INSS - Certidão Unificada</w:t>
      </w:r>
    </w:p>
    <w:p w:rsidR="00087CBB" w:rsidRPr="0036109C" w:rsidRDefault="00087CBB" w:rsidP="0036109C">
      <w:pPr>
        <w:pStyle w:val="Standard"/>
        <w:spacing w:after="240" w:line="276" w:lineRule="auto"/>
        <w:jc w:val="both"/>
      </w:pPr>
      <w:r w:rsidRPr="0036109C">
        <w:t>6.6.2 - Certidão de Regularidade com FGTS</w:t>
      </w:r>
    </w:p>
    <w:p w:rsidR="00087CBB" w:rsidRPr="0036109C" w:rsidRDefault="00087CBB" w:rsidP="0036109C">
      <w:pPr>
        <w:pStyle w:val="Standard"/>
        <w:spacing w:after="240" w:line="276" w:lineRule="auto"/>
        <w:jc w:val="both"/>
      </w:pPr>
      <w:r w:rsidRPr="0036109C">
        <w:t>6.6.3 - Certidão Conjunta de Débitos Relativos a Tributos Federais e Dívida Ativa da União.</w:t>
      </w:r>
    </w:p>
    <w:p w:rsidR="00087CBB" w:rsidRPr="0036109C" w:rsidRDefault="00087CBB" w:rsidP="0036109C">
      <w:pPr>
        <w:pStyle w:val="Standard"/>
        <w:spacing w:after="240" w:line="276" w:lineRule="auto"/>
        <w:jc w:val="both"/>
      </w:pPr>
      <w:r w:rsidRPr="0036109C">
        <w:t>6.6.4 - Certidão de Regularidade para com a Fazenda Estadual e a Certidão emitida pela Procuradoria Geral o Estado;</w:t>
      </w:r>
    </w:p>
    <w:p w:rsidR="00087CBB" w:rsidRPr="0036109C" w:rsidRDefault="00087CBB" w:rsidP="0036109C">
      <w:pPr>
        <w:pStyle w:val="Standard"/>
        <w:spacing w:after="240" w:line="276" w:lineRule="auto"/>
        <w:jc w:val="both"/>
      </w:pPr>
      <w:r w:rsidRPr="0036109C">
        <w:t>6.6.5 - Certidão de Regularidade para com a Fazenda Municipal da sede da Licitante</w:t>
      </w:r>
    </w:p>
    <w:p w:rsidR="00087CBB" w:rsidRPr="0036109C" w:rsidRDefault="00087CBB" w:rsidP="0036109C">
      <w:pPr>
        <w:pStyle w:val="Standard"/>
        <w:spacing w:after="240" w:line="276" w:lineRule="auto"/>
        <w:jc w:val="both"/>
      </w:pPr>
      <w:r w:rsidRPr="0036109C">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36109C">
          <w:rPr>
            <w:rStyle w:val="Hyperlink"/>
          </w:rPr>
          <w:t>HTTP://www.tst.jus.br</w:t>
        </w:r>
      </w:hyperlink>
      <w:r w:rsidRPr="0036109C">
        <w:t xml:space="preserve"> )</w:t>
      </w:r>
    </w:p>
    <w:p w:rsidR="00087CBB" w:rsidRPr="0036109C" w:rsidRDefault="00087CBB" w:rsidP="0036109C">
      <w:pPr>
        <w:spacing w:after="240" w:line="276" w:lineRule="auto"/>
        <w:jc w:val="both"/>
        <w:rPr>
          <w:b/>
          <w:bCs/>
          <w:sz w:val="24"/>
          <w:szCs w:val="24"/>
        </w:rPr>
      </w:pPr>
      <w:r w:rsidRPr="0036109C">
        <w:rPr>
          <w:b/>
          <w:bCs/>
          <w:sz w:val="24"/>
          <w:szCs w:val="24"/>
        </w:rPr>
        <w:t>7.0 – DAS SANÇÕES EM CASO DE INADIMPLEMENTO</w:t>
      </w:r>
    </w:p>
    <w:p w:rsidR="00087CBB" w:rsidRPr="0036109C" w:rsidRDefault="00087CBB" w:rsidP="0036109C">
      <w:pPr>
        <w:spacing w:after="240" w:line="276" w:lineRule="auto"/>
        <w:jc w:val="both"/>
        <w:rPr>
          <w:sz w:val="24"/>
          <w:szCs w:val="24"/>
        </w:rPr>
      </w:pPr>
      <w:r w:rsidRPr="0036109C">
        <w:rPr>
          <w:color w:val="000000"/>
          <w:sz w:val="24"/>
          <w:szCs w:val="24"/>
        </w:rPr>
        <w:t>7.1</w:t>
      </w:r>
      <w:r w:rsidRPr="0036109C">
        <w:rPr>
          <w:b/>
          <w:bCs/>
          <w:color w:val="000000"/>
          <w:sz w:val="24"/>
          <w:szCs w:val="24"/>
        </w:rPr>
        <w:t xml:space="preserve"> – </w:t>
      </w:r>
      <w:r w:rsidRPr="0036109C">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7CBB" w:rsidRPr="0036109C" w:rsidRDefault="00087CBB" w:rsidP="0036109C">
      <w:pPr>
        <w:spacing w:after="240" w:line="276" w:lineRule="auto"/>
        <w:jc w:val="both"/>
        <w:rPr>
          <w:sz w:val="24"/>
          <w:szCs w:val="24"/>
        </w:rPr>
      </w:pPr>
      <w:r w:rsidRPr="0036109C">
        <w:rPr>
          <w:sz w:val="24"/>
          <w:szCs w:val="24"/>
        </w:rPr>
        <w:lastRenderedPageBreak/>
        <w:t>7.2 – As penalidades referidas no caput do artigo 81, da Lei nº 8666/93 e alterações posteriores, não se aplicam às demais licitantes que forem convocadas, conforme a ordem de classificação das propostas, que não aceitarem a contratação.</w:t>
      </w:r>
    </w:p>
    <w:p w:rsidR="00087CBB" w:rsidRPr="0036109C" w:rsidRDefault="00087CBB" w:rsidP="0036109C">
      <w:pPr>
        <w:spacing w:after="240" w:line="276" w:lineRule="auto"/>
        <w:jc w:val="both"/>
        <w:rPr>
          <w:sz w:val="24"/>
          <w:szCs w:val="24"/>
        </w:rPr>
      </w:pPr>
      <w:r w:rsidRPr="0036109C">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7CBB" w:rsidRPr="0036109C" w:rsidRDefault="00087CBB" w:rsidP="0036109C">
      <w:pPr>
        <w:spacing w:after="240" w:line="276" w:lineRule="auto"/>
        <w:jc w:val="both"/>
        <w:rPr>
          <w:sz w:val="24"/>
          <w:szCs w:val="24"/>
        </w:rPr>
      </w:pPr>
      <w:r w:rsidRPr="0036109C">
        <w:rPr>
          <w:sz w:val="24"/>
          <w:szCs w:val="24"/>
        </w:rPr>
        <w:t>7.3.1 – As penalidades de que tratam o subitem anterior, serão aplicadas na forma abaixo:</w:t>
      </w:r>
    </w:p>
    <w:p w:rsidR="00087CBB" w:rsidRPr="0036109C" w:rsidRDefault="00087CBB" w:rsidP="009157CD">
      <w:pPr>
        <w:numPr>
          <w:ilvl w:val="0"/>
          <w:numId w:val="11"/>
        </w:numPr>
        <w:spacing w:after="240" w:line="276" w:lineRule="auto"/>
        <w:jc w:val="both"/>
        <w:rPr>
          <w:sz w:val="24"/>
          <w:szCs w:val="24"/>
        </w:rPr>
      </w:pPr>
      <w:r w:rsidRPr="0036109C">
        <w:rPr>
          <w:sz w:val="24"/>
          <w:szCs w:val="24"/>
        </w:rPr>
        <w:t>Deixar de entregar documentação exigida para o certame, retardar a execução do seu objeto e não manter a sua proposta, ficará impedido de licitar e contratar com o Município por até 90 (noventa) dias;</w:t>
      </w:r>
    </w:p>
    <w:p w:rsidR="00087CBB" w:rsidRPr="0036109C" w:rsidRDefault="00087CBB" w:rsidP="009157CD">
      <w:pPr>
        <w:numPr>
          <w:ilvl w:val="0"/>
          <w:numId w:val="11"/>
        </w:numPr>
        <w:spacing w:after="240" w:line="276" w:lineRule="auto"/>
        <w:jc w:val="both"/>
        <w:rPr>
          <w:sz w:val="24"/>
          <w:szCs w:val="24"/>
        </w:rPr>
      </w:pPr>
      <w:r w:rsidRPr="0036109C">
        <w:rPr>
          <w:sz w:val="24"/>
          <w:szCs w:val="24"/>
        </w:rPr>
        <w:t>Falhar, fraudar, atrasar a entrega dos materiais, ficará impedido de licitar e contratar com o Município por, no mínimo 90 (noventa) dias até 02 (dois) anos;</w:t>
      </w:r>
    </w:p>
    <w:p w:rsidR="00087CBB" w:rsidRPr="0036109C" w:rsidRDefault="00087CBB" w:rsidP="009157CD">
      <w:pPr>
        <w:numPr>
          <w:ilvl w:val="0"/>
          <w:numId w:val="11"/>
        </w:numPr>
        <w:spacing w:after="240" w:line="276" w:lineRule="auto"/>
        <w:jc w:val="both"/>
        <w:rPr>
          <w:sz w:val="24"/>
          <w:szCs w:val="24"/>
        </w:rPr>
      </w:pPr>
      <w:r w:rsidRPr="0036109C">
        <w:rPr>
          <w:sz w:val="24"/>
          <w:szCs w:val="24"/>
        </w:rPr>
        <w:t>Apresentação de documentação falsa, cometer fraude fiscal e comportar-se de modo inidôneo, será impedido de licitar e contratar com o Município por, no mínimo 02 (dois) anos até 05 (cinco) anos.</w:t>
      </w:r>
    </w:p>
    <w:p w:rsidR="00087CBB" w:rsidRPr="0036109C" w:rsidRDefault="00087CBB" w:rsidP="0036109C">
      <w:pPr>
        <w:spacing w:after="240" w:line="276" w:lineRule="auto"/>
        <w:jc w:val="both"/>
        <w:rPr>
          <w:sz w:val="24"/>
          <w:szCs w:val="24"/>
        </w:rPr>
      </w:pPr>
      <w:r w:rsidRPr="0036109C">
        <w:rPr>
          <w:sz w:val="24"/>
          <w:szCs w:val="24"/>
        </w:rPr>
        <w:t>7.4 – A CONTRATADA ficará sujeita às seguintes penalidades, garantidas a prévia defesa, pela inexecução total ou parcial do Edital:</w:t>
      </w:r>
    </w:p>
    <w:p w:rsidR="00087CBB" w:rsidRPr="0036109C" w:rsidRDefault="00087CBB" w:rsidP="0036109C">
      <w:pPr>
        <w:spacing w:after="240" w:line="276" w:lineRule="auto"/>
        <w:jc w:val="both"/>
        <w:rPr>
          <w:sz w:val="24"/>
          <w:szCs w:val="24"/>
        </w:rPr>
      </w:pPr>
      <w:r w:rsidRPr="0036109C">
        <w:rPr>
          <w:sz w:val="24"/>
          <w:szCs w:val="24"/>
        </w:rPr>
        <w:t>I - advertência;</w:t>
      </w:r>
    </w:p>
    <w:p w:rsidR="00087CBB" w:rsidRPr="0036109C" w:rsidRDefault="00087CBB" w:rsidP="0036109C">
      <w:pPr>
        <w:spacing w:after="240" w:line="276" w:lineRule="auto"/>
        <w:jc w:val="both"/>
        <w:rPr>
          <w:sz w:val="24"/>
          <w:szCs w:val="24"/>
        </w:rPr>
      </w:pPr>
      <w:r w:rsidRPr="0036109C">
        <w:rPr>
          <w:sz w:val="24"/>
          <w:szCs w:val="24"/>
        </w:rPr>
        <w:t>II – multa(s):</w:t>
      </w:r>
    </w:p>
    <w:p w:rsidR="00087CBB" w:rsidRPr="0036109C" w:rsidRDefault="00087CBB" w:rsidP="0036109C">
      <w:pPr>
        <w:spacing w:after="240" w:line="276" w:lineRule="auto"/>
        <w:jc w:val="both"/>
        <w:rPr>
          <w:sz w:val="24"/>
          <w:szCs w:val="24"/>
        </w:rPr>
      </w:pPr>
      <w:r w:rsidRPr="0036109C">
        <w:rPr>
          <w:sz w:val="24"/>
          <w:szCs w:val="24"/>
        </w:rPr>
        <w:t>III- Em caso de inexecução, total ou parcial, o(s) licitante(s) vencedor(es) poderá(ão) sofrer, sem prejuízo do previsto nos artigos 86 à 88 da Lei Federal nº 8666/93, as seguintes penalidades:</w:t>
      </w:r>
    </w:p>
    <w:p w:rsidR="00087CBB" w:rsidRPr="0036109C" w:rsidRDefault="00087CBB" w:rsidP="009157CD">
      <w:pPr>
        <w:pStyle w:val="PargrafodaLista"/>
        <w:numPr>
          <w:ilvl w:val="0"/>
          <w:numId w:val="12"/>
        </w:numPr>
        <w:spacing w:after="240" w:line="276" w:lineRule="auto"/>
        <w:jc w:val="both"/>
      </w:pPr>
      <w:r w:rsidRPr="0036109C">
        <w:t>Pelo atraso na entrega do objeto: multa de 2 % do valor total, sobre o valor total do presente contrato, por dia de atraso, a contar do momento em que os deveriam ter sido iniciado, limitada a 20% (vinte por cento) do valor total do contrato;</w:t>
      </w:r>
    </w:p>
    <w:p w:rsidR="00087CBB" w:rsidRPr="0036109C" w:rsidRDefault="00087CBB" w:rsidP="009157CD">
      <w:pPr>
        <w:pStyle w:val="PargrafodaLista"/>
        <w:numPr>
          <w:ilvl w:val="0"/>
          <w:numId w:val="12"/>
        </w:numPr>
        <w:spacing w:after="240" w:line="276" w:lineRule="auto"/>
        <w:jc w:val="both"/>
      </w:pPr>
      <w:r w:rsidRPr="0036109C">
        <w:t>Pelo descumprimento de qualquer outra obrigação: multa de 5% do valor total do contrato;</w:t>
      </w:r>
    </w:p>
    <w:p w:rsidR="00087CBB" w:rsidRPr="0036109C" w:rsidRDefault="00087CBB" w:rsidP="009157CD">
      <w:pPr>
        <w:pStyle w:val="PargrafodaLista"/>
        <w:numPr>
          <w:ilvl w:val="0"/>
          <w:numId w:val="12"/>
        </w:numPr>
        <w:spacing w:after="240" w:line="276" w:lineRule="auto"/>
        <w:jc w:val="both"/>
      </w:pPr>
      <w:r w:rsidRPr="0036109C">
        <w:t>Suspensão temporária de participação em licitação e impedimento de contratar com a Administração pelo prazo não superior a 2 (dois) anos;</w:t>
      </w:r>
    </w:p>
    <w:p w:rsidR="00087CBB" w:rsidRPr="0036109C" w:rsidRDefault="00087CBB" w:rsidP="009157CD">
      <w:pPr>
        <w:pStyle w:val="PargrafodaLista"/>
        <w:numPr>
          <w:ilvl w:val="0"/>
          <w:numId w:val="12"/>
        </w:numPr>
        <w:spacing w:after="240" w:line="276" w:lineRule="auto"/>
        <w:jc w:val="both"/>
      </w:pPr>
      <w:r w:rsidRPr="0036109C">
        <w:t>Declaração de inidoneidade para licitar ou contratar com a Administração; e</w:t>
      </w:r>
    </w:p>
    <w:p w:rsidR="00087CBB" w:rsidRPr="0036109C" w:rsidRDefault="00087CBB" w:rsidP="009157CD">
      <w:pPr>
        <w:pStyle w:val="PargrafodaLista"/>
        <w:numPr>
          <w:ilvl w:val="0"/>
          <w:numId w:val="12"/>
        </w:numPr>
        <w:spacing w:after="240" w:line="276" w:lineRule="auto"/>
        <w:jc w:val="both"/>
      </w:pPr>
      <w:r w:rsidRPr="0036109C">
        <w:t>O atraso na entrega do objeto por mais de 24 (vinte e quatro) horas, ensejará a rescisão contratual, sem prejuízo da multa cabível;</w:t>
      </w:r>
    </w:p>
    <w:p w:rsidR="00087CBB" w:rsidRPr="0036109C" w:rsidRDefault="00087CBB" w:rsidP="0036109C">
      <w:pPr>
        <w:spacing w:after="240" w:line="276" w:lineRule="auto"/>
        <w:jc w:val="both"/>
        <w:rPr>
          <w:sz w:val="24"/>
          <w:szCs w:val="24"/>
        </w:rPr>
      </w:pPr>
      <w:r w:rsidRPr="0036109C">
        <w:rPr>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7CBB" w:rsidRPr="0036109C" w:rsidRDefault="00087CBB" w:rsidP="0036109C">
      <w:pPr>
        <w:spacing w:after="240" w:line="276" w:lineRule="auto"/>
        <w:jc w:val="both"/>
        <w:rPr>
          <w:sz w:val="24"/>
          <w:szCs w:val="24"/>
        </w:rPr>
      </w:pPr>
      <w:r w:rsidRPr="0036109C">
        <w:rPr>
          <w:sz w:val="24"/>
          <w:szCs w:val="24"/>
        </w:rPr>
        <w:t>7.6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7CBB" w:rsidRPr="0036109C" w:rsidRDefault="00087CBB" w:rsidP="0036109C">
      <w:pPr>
        <w:spacing w:after="240" w:line="276" w:lineRule="auto"/>
        <w:jc w:val="both"/>
        <w:rPr>
          <w:sz w:val="24"/>
          <w:szCs w:val="24"/>
        </w:rPr>
      </w:pPr>
      <w:r w:rsidRPr="0036109C">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087CBB" w:rsidRPr="0036109C" w:rsidRDefault="00087CBB" w:rsidP="0036109C">
      <w:pPr>
        <w:spacing w:after="240" w:line="276" w:lineRule="auto"/>
        <w:jc w:val="both"/>
        <w:rPr>
          <w:sz w:val="24"/>
          <w:szCs w:val="24"/>
        </w:rPr>
      </w:pPr>
      <w:r w:rsidRPr="0036109C">
        <w:rPr>
          <w:sz w:val="24"/>
          <w:szCs w:val="24"/>
        </w:rPr>
        <w:t>7.8 – Para as penalidades previstas nos subitens 7.1 ao 7.7 será garantido o direito ao contraditório e ampla defesa;</w:t>
      </w:r>
    </w:p>
    <w:p w:rsidR="00087CBB" w:rsidRPr="0036109C" w:rsidRDefault="00087CBB" w:rsidP="0036109C">
      <w:pPr>
        <w:spacing w:after="240" w:line="276" w:lineRule="auto"/>
        <w:jc w:val="both"/>
        <w:rPr>
          <w:sz w:val="24"/>
          <w:szCs w:val="24"/>
        </w:rPr>
      </w:pPr>
      <w:r w:rsidRPr="0036109C">
        <w:rPr>
          <w:sz w:val="24"/>
          <w:szCs w:val="24"/>
        </w:rPr>
        <w:t>7.9 - As penalidades só poderão ser relevadas nas hipóteses de caso fortuito ou força maior, devidamente justificados e comprovados, a juízo da Administração;</w:t>
      </w:r>
    </w:p>
    <w:p w:rsidR="00087CBB" w:rsidRPr="0036109C" w:rsidRDefault="00087CBB" w:rsidP="0036109C">
      <w:pPr>
        <w:spacing w:after="240" w:line="276" w:lineRule="auto"/>
        <w:jc w:val="both"/>
        <w:rPr>
          <w:sz w:val="24"/>
          <w:szCs w:val="24"/>
        </w:rPr>
      </w:pPr>
      <w:r w:rsidRPr="0036109C">
        <w:rPr>
          <w:sz w:val="24"/>
          <w:szCs w:val="24"/>
        </w:rPr>
        <w:t>7.10 – Constituirão motivos para rescisão do contrato, independente da conclusão do seu prazo:</w:t>
      </w:r>
    </w:p>
    <w:p w:rsidR="00087CBB" w:rsidRPr="0036109C" w:rsidRDefault="00087CBB" w:rsidP="009157CD">
      <w:pPr>
        <w:pStyle w:val="PargrafodaLista"/>
        <w:numPr>
          <w:ilvl w:val="0"/>
          <w:numId w:val="13"/>
        </w:numPr>
        <w:spacing w:after="240" w:line="276" w:lineRule="auto"/>
        <w:jc w:val="both"/>
      </w:pPr>
      <w:r w:rsidRPr="0036109C">
        <w:t>Razões de interesse público</w:t>
      </w:r>
    </w:p>
    <w:p w:rsidR="00087CBB" w:rsidRPr="0036109C" w:rsidRDefault="00087CBB" w:rsidP="009157CD">
      <w:pPr>
        <w:pStyle w:val="PargrafodaLista"/>
        <w:numPr>
          <w:ilvl w:val="0"/>
          <w:numId w:val="13"/>
        </w:numPr>
        <w:spacing w:after="240" w:line="276" w:lineRule="auto"/>
        <w:jc w:val="both"/>
      </w:pPr>
      <w:r w:rsidRPr="0036109C">
        <w:t>Reiterada desobediência dos preceitos estabelecidos;</w:t>
      </w:r>
    </w:p>
    <w:p w:rsidR="00087CBB" w:rsidRPr="0036109C" w:rsidRDefault="00087CBB" w:rsidP="009157CD">
      <w:pPr>
        <w:pStyle w:val="PargrafodaLista"/>
        <w:numPr>
          <w:ilvl w:val="0"/>
          <w:numId w:val="13"/>
        </w:numPr>
        <w:spacing w:after="240" w:line="276" w:lineRule="auto"/>
        <w:jc w:val="both"/>
      </w:pPr>
      <w:r w:rsidRPr="0036109C">
        <w:t>Falta grave a Juízo do Município;</w:t>
      </w:r>
    </w:p>
    <w:p w:rsidR="00087CBB" w:rsidRPr="0036109C" w:rsidRDefault="00087CBB" w:rsidP="009157CD">
      <w:pPr>
        <w:pStyle w:val="PargrafodaLista"/>
        <w:numPr>
          <w:ilvl w:val="0"/>
          <w:numId w:val="13"/>
        </w:numPr>
        <w:spacing w:after="240" w:line="276" w:lineRule="auto"/>
        <w:jc w:val="both"/>
      </w:pPr>
      <w:r w:rsidRPr="0036109C">
        <w:t>Falência ou insolvência;</w:t>
      </w:r>
    </w:p>
    <w:p w:rsidR="00087CBB" w:rsidRPr="0036109C" w:rsidRDefault="00087CBB" w:rsidP="009157CD">
      <w:pPr>
        <w:pStyle w:val="PargrafodaLista"/>
        <w:numPr>
          <w:ilvl w:val="0"/>
          <w:numId w:val="13"/>
        </w:numPr>
        <w:spacing w:after="240" w:line="276" w:lineRule="auto"/>
        <w:jc w:val="both"/>
      </w:pPr>
      <w:r w:rsidRPr="0036109C">
        <w:t>Inexecução total ou parcial do contrato;</w:t>
      </w:r>
    </w:p>
    <w:p w:rsidR="00087CBB" w:rsidRPr="0036109C" w:rsidRDefault="00087CBB" w:rsidP="009157CD">
      <w:pPr>
        <w:pStyle w:val="PargrafodaLista"/>
        <w:numPr>
          <w:ilvl w:val="0"/>
          <w:numId w:val="13"/>
        </w:numPr>
        <w:spacing w:after="240" w:line="276" w:lineRule="auto"/>
        <w:jc w:val="both"/>
      </w:pPr>
      <w:r w:rsidRPr="0036109C">
        <w:t>Alteração social ou modificação da finalidade ou estrutura da empresa, que venha a prejudicar a execução do contrato;</w:t>
      </w:r>
    </w:p>
    <w:p w:rsidR="00087CBB" w:rsidRPr="0036109C" w:rsidRDefault="00087CBB" w:rsidP="009157CD">
      <w:pPr>
        <w:pStyle w:val="PargrafodaLista"/>
        <w:numPr>
          <w:ilvl w:val="0"/>
          <w:numId w:val="13"/>
        </w:numPr>
        <w:spacing w:after="240" w:line="276" w:lineRule="auto"/>
        <w:jc w:val="both"/>
      </w:pPr>
      <w:r w:rsidRPr="0036109C">
        <w:t>Mudanças na legislação em vigor sobre licitações, impossibilitando a execução do presente contrato;</w:t>
      </w:r>
    </w:p>
    <w:p w:rsidR="00087CBB" w:rsidRPr="0036109C" w:rsidRDefault="00087CBB" w:rsidP="009157CD">
      <w:pPr>
        <w:pStyle w:val="PargrafodaLista"/>
        <w:numPr>
          <w:ilvl w:val="0"/>
          <w:numId w:val="13"/>
        </w:numPr>
        <w:spacing w:after="240" w:line="276" w:lineRule="auto"/>
        <w:jc w:val="both"/>
      </w:pPr>
      <w:r w:rsidRPr="0036109C">
        <w:t>Descumprimento de qualquer cláusula contratual;</w:t>
      </w:r>
    </w:p>
    <w:p w:rsidR="00087CBB" w:rsidRPr="0036109C" w:rsidRDefault="00087CBB" w:rsidP="009157CD">
      <w:pPr>
        <w:pStyle w:val="PargrafodaLista"/>
        <w:numPr>
          <w:ilvl w:val="0"/>
          <w:numId w:val="13"/>
        </w:numPr>
        <w:spacing w:after="240" w:line="276" w:lineRule="auto"/>
        <w:jc w:val="both"/>
      </w:pPr>
      <w:r w:rsidRPr="0036109C">
        <w:t>Ocorrência de caso fortuito ou de força maior, regularmente comprovada, impeditiva da execução do acordado entre as partes; e</w:t>
      </w:r>
    </w:p>
    <w:p w:rsidR="00087CBB" w:rsidRPr="0036109C" w:rsidRDefault="00087CBB" w:rsidP="009157CD">
      <w:pPr>
        <w:pStyle w:val="PargrafodaLista"/>
        <w:numPr>
          <w:ilvl w:val="0"/>
          <w:numId w:val="13"/>
        </w:numPr>
        <w:spacing w:after="240" w:line="276" w:lineRule="auto"/>
        <w:jc w:val="both"/>
      </w:pPr>
      <w:r w:rsidRPr="0036109C">
        <w:t>Por acordo entre as partes, reduzido a termo, desde que haja conveniência para o Município.</w:t>
      </w:r>
    </w:p>
    <w:p w:rsidR="00087CBB" w:rsidRPr="0036109C" w:rsidRDefault="00087CBB" w:rsidP="0036109C">
      <w:pPr>
        <w:autoSpaceDE w:val="0"/>
        <w:autoSpaceDN w:val="0"/>
        <w:adjustRightInd w:val="0"/>
        <w:spacing w:line="276" w:lineRule="auto"/>
        <w:jc w:val="both"/>
        <w:rPr>
          <w:b/>
          <w:bCs/>
          <w:color w:val="000000"/>
          <w:sz w:val="24"/>
          <w:szCs w:val="24"/>
        </w:rPr>
      </w:pPr>
      <w:r w:rsidRPr="0036109C">
        <w:rPr>
          <w:b/>
          <w:bCs/>
          <w:color w:val="000000"/>
          <w:sz w:val="24"/>
          <w:szCs w:val="24"/>
        </w:rPr>
        <w:t>8 – HABILITAÇÃO JURÍDICA:</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color w:val="000000"/>
          <w:sz w:val="24"/>
          <w:szCs w:val="24"/>
        </w:rPr>
        <w:t xml:space="preserve">8.1 – Ato constitutivo, Estatuto ou </w:t>
      </w:r>
      <w:r w:rsidRPr="0036109C">
        <w:rPr>
          <w:sz w:val="24"/>
          <w:szCs w:val="24"/>
        </w:rPr>
        <w:t>Contrato Social em vigor devidamente registrado, no órgão correspondente, indicando os atuais responsáveis pela administração</w:t>
      </w:r>
      <w:r w:rsidRPr="0036109C">
        <w:rPr>
          <w:color w:val="000000"/>
          <w:sz w:val="24"/>
          <w:szCs w:val="24"/>
        </w:rPr>
        <w:t xml:space="preserve">; </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color w:val="000000"/>
          <w:sz w:val="24"/>
          <w:szCs w:val="24"/>
        </w:rPr>
        <w:lastRenderedPageBreak/>
        <w:t xml:space="preserve">8.2 – </w:t>
      </w:r>
      <w:r w:rsidRPr="0036109C">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36109C">
        <w:rPr>
          <w:color w:val="000000"/>
          <w:sz w:val="24"/>
          <w:szCs w:val="24"/>
        </w:rPr>
        <w:t>;</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bCs/>
          <w:color w:val="000000"/>
          <w:sz w:val="24"/>
          <w:szCs w:val="24"/>
        </w:rPr>
        <w:t>8.3</w:t>
      </w:r>
      <w:r w:rsidRPr="0036109C">
        <w:rPr>
          <w:color w:val="000000"/>
          <w:sz w:val="24"/>
          <w:szCs w:val="24"/>
        </w:rPr>
        <w:t xml:space="preserve"> – Cédula de identidade dos sócios e/ou diretores;</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bCs/>
          <w:color w:val="000000"/>
          <w:sz w:val="24"/>
          <w:szCs w:val="24"/>
        </w:rPr>
        <w:t>8.4</w:t>
      </w:r>
      <w:r w:rsidRPr="0036109C">
        <w:rPr>
          <w:color w:val="000000"/>
          <w:sz w:val="24"/>
          <w:szCs w:val="24"/>
        </w:rPr>
        <w:t xml:space="preserve"> – Para empresa individual: registro comercial.</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bCs/>
          <w:color w:val="000000"/>
          <w:sz w:val="24"/>
          <w:szCs w:val="24"/>
        </w:rPr>
        <w:t>8.5</w:t>
      </w:r>
      <w:r w:rsidRPr="0036109C">
        <w:rPr>
          <w:color w:val="000000"/>
          <w:sz w:val="24"/>
          <w:szCs w:val="24"/>
        </w:rPr>
        <w:t>– Declaração de Idoneidade (conforme o anexo VIII)</w:t>
      </w:r>
    </w:p>
    <w:p w:rsidR="00087CBB" w:rsidRPr="0036109C" w:rsidRDefault="00087CBB" w:rsidP="0036109C">
      <w:pPr>
        <w:autoSpaceDE w:val="0"/>
        <w:autoSpaceDN w:val="0"/>
        <w:adjustRightInd w:val="0"/>
        <w:spacing w:after="240" w:line="276" w:lineRule="auto"/>
        <w:jc w:val="both"/>
        <w:rPr>
          <w:color w:val="000000"/>
          <w:sz w:val="24"/>
          <w:szCs w:val="24"/>
        </w:rPr>
      </w:pPr>
      <w:r w:rsidRPr="0036109C">
        <w:rPr>
          <w:bCs/>
          <w:color w:val="000000"/>
          <w:sz w:val="24"/>
          <w:szCs w:val="24"/>
        </w:rPr>
        <w:t>8.6</w:t>
      </w:r>
      <w:r w:rsidRPr="0036109C">
        <w:rPr>
          <w:color w:val="000000"/>
          <w:sz w:val="24"/>
          <w:szCs w:val="24"/>
        </w:rPr>
        <w:t xml:space="preserve"> – Declaração de Cumprir o Art. 7°, XXXIII ,da C.F. (conforme o anexo V)</w:t>
      </w:r>
    </w:p>
    <w:p w:rsidR="00087CBB" w:rsidRPr="0036109C" w:rsidRDefault="00087CBB" w:rsidP="0036109C">
      <w:pPr>
        <w:autoSpaceDE w:val="0"/>
        <w:autoSpaceDN w:val="0"/>
        <w:adjustRightInd w:val="0"/>
        <w:spacing w:after="240" w:line="276" w:lineRule="auto"/>
        <w:jc w:val="both"/>
        <w:rPr>
          <w:sz w:val="24"/>
          <w:szCs w:val="24"/>
        </w:rPr>
      </w:pPr>
      <w:r w:rsidRPr="0036109C">
        <w:rPr>
          <w:bCs/>
          <w:sz w:val="24"/>
          <w:szCs w:val="24"/>
        </w:rPr>
        <w:t>8.7</w:t>
      </w:r>
      <w:r w:rsidRPr="0036109C">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087CBB" w:rsidRPr="0036109C" w:rsidRDefault="00087CBB" w:rsidP="0036109C">
      <w:pPr>
        <w:autoSpaceDE w:val="0"/>
        <w:autoSpaceDN w:val="0"/>
        <w:adjustRightInd w:val="0"/>
        <w:spacing w:after="240" w:line="276" w:lineRule="auto"/>
        <w:jc w:val="both"/>
        <w:rPr>
          <w:b/>
          <w:bCs/>
          <w:color w:val="000000"/>
          <w:sz w:val="24"/>
          <w:szCs w:val="24"/>
        </w:rPr>
      </w:pPr>
      <w:r w:rsidRPr="0036109C">
        <w:rPr>
          <w:b/>
          <w:bCs/>
          <w:color w:val="000000"/>
          <w:sz w:val="24"/>
          <w:szCs w:val="24"/>
        </w:rPr>
        <w:t>9 – DOCUMENTAÇÃO RELATIVA À REGULARIDADE FISCAL</w:t>
      </w:r>
      <w:r w:rsidRPr="0036109C">
        <w:rPr>
          <w:color w:val="000000"/>
          <w:sz w:val="24"/>
          <w:szCs w:val="24"/>
        </w:rPr>
        <w:t>:</w:t>
      </w:r>
    </w:p>
    <w:p w:rsidR="00087CBB" w:rsidRPr="0036109C" w:rsidRDefault="00087CBB" w:rsidP="0036109C">
      <w:pPr>
        <w:spacing w:after="240" w:line="276" w:lineRule="auto"/>
        <w:jc w:val="both"/>
        <w:rPr>
          <w:sz w:val="24"/>
          <w:szCs w:val="24"/>
        </w:rPr>
      </w:pPr>
      <w:r w:rsidRPr="0036109C">
        <w:rPr>
          <w:sz w:val="24"/>
          <w:szCs w:val="24"/>
        </w:rPr>
        <w:t xml:space="preserve">9.1 – </w:t>
      </w:r>
      <w:r w:rsidRPr="0036109C">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6109C">
        <w:rPr>
          <w:sz w:val="24"/>
          <w:szCs w:val="24"/>
        </w:rPr>
        <w:t xml:space="preserve">; </w:t>
      </w:r>
    </w:p>
    <w:p w:rsidR="00087CBB" w:rsidRPr="0036109C" w:rsidRDefault="00087CBB" w:rsidP="0036109C">
      <w:pPr>
        <w:spacing w:after="240" w:line="276" w:lineRule="auto"/>
        <w:jc w:val="both"/>
        <w:rPr>
          <w:sz w:val="24"/>
          <w:szCs w:val="24"/>
          <w:lang w:val="es-ES_tradnl"/>
        </w:rPr>
      </w:pPr>
      <w:r w:rsidRPr="0036109C">
        <w:rPr>
          <w:sz w:val="24"/>
          <w:szCs w:val="24"/>
          <w:lang w:val="es-ES_tradnl"/>
        </w:rPr>
        <w:t>9.2 – Comprovante de Inscrição no Cadastro</w:t>
      </w:r>
      <w:r w:rsidR="0036109C">
        <w:rPr>
          <w:sz w:val="24"/>
          <w:szCs w:val="24"/>
          <w:lang w:val="es-ES_tradnl"/>
        </w:rPr>
        <w:t xml:space="preserve"> </w:t>
      </w:r>
      <w:r w:rsidRPr="0036109C">
        <w:rPr>
          <w:sz w:val="24"/>
          <w:szCs w:val="24"/>
          <w:lang w:val="es-ES_tradnl"/>
        </w:rPr>
        <w:t>Geral de Contribuintes - CNPJ;</w:t>
      </w:r>
    </w:p>
    <w:p w:rsidR="00087CBB" w:rsidRPr="0036109C" w:rsidRDefault="00087CBB" w:rsidP="0036109C">
      <w:pPr>
        <w:spacing w:after="240" w:line="276" w:lineRule="auto"/>
        <w:jc w:val="both"/>
        <w:rPr>
          <w:sz w:val="24"/>
          <w:szCs w:val="24"/>
        </w:rPr>
      </w:pPr>
      <w:r w:rsidRPr="0036109C">
        <w:rPr>
          <w:sz w:val="24"/>
          <w:szCs w:val="24"/>
        </w:rPr>
        <w:t>9.3 – Certidão de Regularidade com a Previdência Social (INSS);</w:t>
      </w:r>
    </w:p>
    <w:p w:rsidR="00087CBB" w:rsidRPr="0036109C" w:rsidRDefault="00087CBB" w:rsidP="0036109C">
      <w:pPr>
        <w:spacing w:after="240" w:line="276" w:lineRule="auto"/>
        <w:jc w:val="both"/>
        <w:rPr>
          <w:sz w:val="24"/>
          <w:szCs w:val="24"/>
        </w:rPr>
      </w:pPr>
      <w:r w:rsidRPr="0036109C">
        <w:rPr>
          <w:sz w:val="24"/>
          <w:szCs w:val="24"/>
        </w:rPr>
        <w:t>9.4 – Certidão de Regularidade com o FGTS emitida pela Caixa Econômica Federal;</w:t>
      </w:r>
    </w:p>
    <w:p w:rsidR="00087CBB" w:rsidRPr="0036109C" w:rsidRDefault="00087CBB" w:rsidP="0036109C">
      <w:pPr>
        <w:spacing w:after="240" w:line="276" w:lineRule="auto"/>
        <w:jc w:val="both"/>
        <w:rPr>
          <w:sz w:val="24"/>
          <w:szCs w:val="24"/>
        </w:rPr>
      </w:pPr>
      <w:r w:rsidRPr="0036109C">
        <w:rPr>
          <w:sz w:val="24"/>
          <w:szCs w:val="24"/>
        </w:rPr>
        <w:t>9.5 – Certidão Conjunta de Débitos Relativos a Tributos Federais e Dívida Ativa da União;</w:t>
      </w:r>
    </w:p>
    <w:p w:rsidR="00087CBB" w:rsidRPr="0036109C" w:rsidRDefault="00087CBB" w:rsidP="0036109C">
      <w:pPr>
        <w:spacing w:after="240" w:line="276" w:lineRule="auto"/>
        <w:jc w:val="both"/>
        <w:rPr>
          <w:sz w:val="24"/>
          <w:szCs w:val="24"/>
        </w:rPr>
      </w:pPr>
      <w:r w:rsidRPr="0036109C">
        <w:rPr>
          <w:sz w:val="24"/>
          <w:szCs w:val="24"/>
        </w:rPr>
        <w:t>9.6 – Certidão de Regularidade para com a Fazenda Estadual, por meio de Certidão Negativa de Débito em relação a tributos estaduais (ICMS);</w:t>
      </w:r>
    </w:p>
    <w:p w:rsidR="00087CBB" w:rsidRPr="0036109C" w:rsidRDefault="00087CBB" w:rsidP="0036109C">
      <w:pPr>
        <w:spacing w:after="240" w:line="276" w:lineRule="auto"/>
        <w:jc w:val="both"/>
        <w:rPr>
          <w:sz w:val="24"/>
          <w:szCs w:val="24"/>
        </w:rPr>
      </w:pPr>
      <w:r w:rsidRPr="0036109C">
        <w:rPr>
          <w:sz w:val="24"/>
          <w:szCs w:val="24"/>
        </w:rPr>
        <w:t>9.7 – Certidão emitida pela Procuradoria Geral do Estado, onde houver.</w:t>
      </w:r>
    </w:p>
    <w:p w:rsidR="00087CBB" w:rsidRPr="0036109C" w:rsidRDefault="00087CBB" w:rsidP="0036109C">
      <w:pPr>
        <w:spacing w:after="240" w:line="276" w:lineRule="auto"/>
        <w:jc w:val="both"/>
        <w:rPr>
          <w:sz w:val="24"/>
          <w:szCs w:val="24"/>
        </w:rPr>
      </w:pPr>
      <w:r w:rsidRPr="0036109C">
        <w:rPr>
          <w:sz w:val="24"/>
          <w:szCs w:val="24"/>
        </w:rPr>
        <w:t>9.8 – Certidão de regularidade para com a Fazenda Municipal, da sede da licitante.</w:t>
      </w:r>
    </w:p>
    <w:p w:rsidR="00087CBB" w:rsidRPr="0036109C" w:rsidRDefault="00087CBB" w:rsidP="0036109C">
      <w:pPr>
        <w:spacing w:after="240" w:line="276" w:lineRule="auto"/>
        <w:jc w:val="both"/>
        <w:rPr>
          <w:color w:val="000000"/>
          <w:sz w:val="24"/>
          <w:szCs w:val="24"/>
        </w:rPr>
      </w:pPr>
      <w:r w:rsidRPr="0036109C">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087CBB" w:rsidRPr="0036109C" w:rsidRDefault="00087CBB" w:rsidP="0036109C">
      <w:pPr>
        <w:pStyle w:val="Default"/>
        <w:spacing w:after="240" w:line="276" w:lineRule="auto"/>
        <w:jc w:val="both"/>
        <w:rPr>
          <w:b/>
          <w:bCs/>
        </w:rPr>
      </w:pPr>
      <w:r w:rsidRPr="0036109C">
        <w:rPr>
          <w:b/>
          <w:bCs/>
        </w:rPr>
        <w:t>10 – DA QUALIFICAÇÃO TÉCNICA</w:t>
      </w:r>
    </w:p>
    <w:p w:rsidR="00087CBB" w:rsidRPr="0036109C" w:rsidRDefault="00087CBB" w:rsidP="0036109C">
      <w:pPr>
        <w:pStyle w:val="Default"/>
        <w:spacing w:after="240" w:line="276" w:lineRule="auto"/>
        <w:jc w:val="both"/>
        <w:rPr>
          <w:color w:val="auto"/>
        </w:rPr>
      </w:pPr>
      <w:r w:rsidRPr="0036109C">
        <w:t xml:space="preserve">10.1 – </w:t>
      </w:r>
      <w:r w:rsidRPr="0036109C">
        <w:rPr>
          <w:color w:val="auto"/>
        </w:rPr>
        <w:t>As Empresas participantes deverão apresentar atestado(s) fornecido(s) por pessoa jurídica de direito público ou privado, que comprove(m) que a mesma já forneceu satisfatoriamente objeto similar ao solicitado.</w:t>
      </w:r>
    </w:p>
    <w:p w:rsidR="0036109C" w:rsidRDefault="0036109C" w:rsidP="0036109C">
      <w:pPr>
        <w:autoSpaceDE w:val="0"/>
        <w:autoSpaceDN w:val="0"/>
        <w:adjustRightInd w:val="0"/>
        <w:spacing w:after="240" w:line="276" w:lineRule="auto"/>
        <w:jc w:val="both"/>
        <w:rPr>
          <w:b/>
          <w:bCs/>
          <w:color w:val="000000"/>
          <w:sz w:val="24"/>
          <w:szCs w:val="24"/>
        </w:rPr>
      </w:pPr>
    </w:p>
    <w:p w:rsidR="00087CBB" w:rsidRPr="0036109C" w:rsidRDefault="00087CBB" w:rsidP="0036109C">
      <w:pPr>
        <w:autoSpaceDE w:val="0"/>
        <w:autoSpaceDN w:val="0"/>
        <w:adjustRightInd w:val="0"/>
        <w:spacing w:after="240" w:line="276" w:lineRule="auto"/>
        <w:jc w:val="both"/>
        <w:rPr>
          <w:b/>
          <w:bCs/>
          <w:color w:val="000000"/>
          <w:sz w:val="24"/>
          <w:szCs w:val="24"/>
        </w:rPr>
      </w:pPr>
      <w:r w:rsidRPr="0036109C">
        <w:rPr>
          <w:b/>
          <w:bCs/>
          <w:color w:val="000000"/>
          <w:sz w:val="24"/>
          <w:szCs w:val="24"/>
        </w:rPr>
        <w:lastRenderedPageBreak/>
        <w:t>11 – QUALIFICAÇÃO ECONÔMICO-FINANCEIRA</w:t>
      </w:r>
      <w:r w:rsidRPr="0036109C">
        <w:rPr>
          <w:color w:val="000000"/>
          <w:sz w:val="24"/>
          <w:szCs w:val="24"/>
        </w:rPr>
        <w:t>:</w:t>
      </w:r>
    </w:p>
    <w:p w:rsidR="00087CBB" w:rsidRPr="0036109C" w:rsidRDefault="00087CBB" w:rsidP="0036109C">
      <w:pPr>
        <w:spacing w:after="240" w:line="276" w:lineRule="auto"/>
        <w:jc w:val="both"/>
        <w:rPr>
          <w:sz w:val="24"/>
          <w:szCs w:val="24"/>
        </w:rPr>
      </w:pPr>
      <w:r w:rsidRPr="0036109C">
        <w:rPr>
          <w:sz w:val="24"/>
          <w:szCs w:val="24"/>
        </w:rPr>
        <w:t>A licitante deverá apresentar:</w:t>
      </w:r>
    </w:p>
    <w:p w:rsidR="00087CBB" w:rsidRPr="0036109C" w:rsidRDefault="00087CBB" w:rsidP="0036109C">
      <w:pPr>
        <w:spacing w:after="240" w:line="276" w:lineRule="auto"/>
        <w:jc w:val="both"/>
        <w:rPr>
          <w:sz w:val="24"/>
          <w:szCs w:val="24"/>
        </w:rPr>
      </w:pPr>
      <w:r w:rsidRPr="0036109C">
        <w:rPr>
          <w:sz w:val="24"/>
          <w:szCs w:val="24"/>
        </w:rPr>
        <w:t>11.1 - Certidão Negativa de Falência e Concordata. Expedida há menos de 90 (noventa) dias, da data da realização da licitação;</w:t>
      </w:r>
    </w:p>
    <w:p w:rsidR="00087CBB" w:rsidRPr="0036109C" w:rsidRDefault="00087CBB" w:rsidP="0036109C">
      <w:pPr>
        <w:spacing w:after="240" w:line="276" w:lineRule="auto"/>
        <w:jc w:val="both"/>
        <w:rPr>
          <w:sz w:val="24"/>
          <w:szCs w:val="24"/>
        </w:rPr>
      </w:pPr>
      <w:r w:rsidRPr="0036109C">
        <w:rPr>
          <w:sz w:val="24"/>
          <w:szCs w:val="24"/>
        </w:rPr>
        <w:t>11.2 -A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87CBB" w:rsidRPr="0036109C" w:rsidRDefault="00087CBB" w:rsidP="0036109C">
      <w:pPr>
        <w:spacing w:after="240" w:line="276" w:lineRule="auto"/>
        <w:jc w:val="both"/>
        <w:rPr>
          <w:sz w:val="24"/>
          <w:szCs w:val="24"/>
        </w:rPr>
      </w:pPr>
      <w:r w:rsidRPr="0036109C">
        <w:rPr>
          <w:sz w:val="24"/>
          <w:szCs w:val="24"/>
        </w:rPr>
        <w:t>11.3 - No caso de as certidões apontarem a existência de algum fato ou processo relativo à solicitação de falência ou concordata, a empresa deverá apresentar a certidão emitida pelo fórum competente, informando em que fase se encontra o feito em juízo.</w:t>
      </w:r>
    </w:p>
    <w:p w:rsidR="00087CBB" w:rsidRPr="0036109C" w:rsidRDefault="00087CBB" w:rsidP="0036109C">
      <w:pPr>
        <w:spacing w:after="240" w:line="276" w:lineRule="auto"/>
        <w:jc w:val="both"/>
        <w:rPr>
          <w:sz w:val="24"/>
          <w:szCs w:val="24"/>
        </w:rPr>
      </w:pPr>
      <w:r w:rsidRPr="0036109C">
        <w:rPr>
          <w:sz w:val="24"/>
          <w:szCs w:val="24"/>
        </w:rPr>
        <w:t>11.4 - No caso de as certidões apontarem a existência de algum fato ou processo relativo à solicitação de falência ou concordata, a empresa deverá apresentar a certidão emitida pelo fórum competente, informando em que fase se encontra o feito em juízo.</w:t>
      </w:r>
    </w:p>
    <w:p w:rsidR="00087CBB" w:rsidRPr="0036109C" w:rsidRDefault="00087CBB" w:rsidP="0036109C">
      <w:pPr>
        <w:spacing w:after="240" w:line="276" w:lineRule="auto"/>
        <w:jc w:val="both"/>
        <w:rPr>
          <w:sz w:val="24"/>
          <w:szCs w:val="24"/>
        </w:rPr>
      </w:pPr>
      <w:r w:rsidRPr="0036109C">
        <w:rPr>
          <w:sz w:val="24"/>
          <w:szCs w:val="24"/>
        </w:rPr>
        <w:t>11.5 -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087CBB" w:rsidRPr="0036109C" w:rsidRDefault="00087CBB" w:rsidP="0036109C">
      <w:pPr>
        <w:spacing w:after="240" w:line="276" w:lineRule="auto"/>
        <w:jc w:val="both"/>
        <w:rPr>
          <w:sz w:val="24"/>
          <w:szCs w:val="24"/>
        </w:rPr>
      </w:pPr>
      <w:r w:rsidRPr="0036109C">
        <w:rPr>
          <w:sz w:val="24"/>
          <w:szCs w:val="24"/>
        </w:rPr>
        <w:t>11.6 - Se necessária a atualização monetária do Balanço Patrimonial, deverá ser apresentado, juntamente com os documentos em apreço, o memorial de cálculo correspondente, assinado pelo Contador.</w:t>
      </w:r>
    </w:p>
    <w:p w:rsidR="00087CBB" w:rsidRPr="0036109C" w:rsidRDefault="00087CBB" w:rsidP="0036109C">
      <w:pPr>
        <w:spacing w:after="240" w:line="276" w:lineRule="auto"/>
        <w:jc w:val="both"/>
        <w:rPr>
          <w:sz w:val="24"/>
          <w:szCs w:val="24"/>
        </w:rPr>
      </w:pPr>
      <w:r w:rsidRPr="0036109C">
        <w:rPr>
          <w:sz w:val="24"/>
          <w:szCs w:val="24"/>
        </w:rPr>
        <w:t>11.7 - As sociedades empresárias com menos de um exercício financeiro devem cumprir a exigência deste item mediante apresentação de Balanço de Abertura ou do último Balanço Patrimonial levantado, conforme o caso.</w:t>
      </w:r>
    </w:p>
    <w:p w:rsidR="00087CBB" w:rsidRPr="0036109C" w:rsidRDefault="00087CBB" w:rsidP="0036109C">
      <w:pPr>
        <w:spacing w:after="240" w:line="276" w:lineRule="auto"/>
        <w:jc w:val="both"/>
        <w:rPr>
          <w:sz w:val="24"/>
          <w:szCs w:val="24"/>
        </w:rPr>
      </w:pPr>
      <w:r w:rsidRPr="0036109C">
        <w:rPr>
          <w:sz w:val="24"/>
          <w:szCs w:val="24"/>
        </w:rPr>
        <w:t>11.8 - Serão considerados aceitos como na forma da lei o Balanço Patrimonial (inclusive o de abertura) e demonstrações contábeis assim apresentados:</w:t>
      </w:r>
    </w:p>
    <w:p w:rsidR="00087CBB" w:rsidRPr="0036109C" w:rsidRDefault="00087CBB" w:rsidP="0036109C">
      <w:pPr>
        <w:spacing w:after="240" w:line="276" w:lineRule="auto"/>
        <w:jc w:val="both"/>
        <w:rPr>
          <w:sz w:val="24"/>
          <w:szCs w:val="24"/>
        </w:rPr>
      </w:pPr>
      <w:r w:rsidRPr="0036109C">
        <w:rPr>
          <w:sz w:val="24"/>
          <w:szCs w:val="24"/>
        </w:rPr>
        <w:t>a) publicados em Diário Oficial; ou</w:t>
      </w:r>
    </w:p>
    <w:p w:rsidR="00087CBB" w:rsidRPr="0036109C" w:rsidRDefault="00087CBB" w:rsidP="0036109C">
      <w:pPr>
        <w:spacing w:after="240" w:line="276" w:lineRule="auto"/>
        <w:jc w:val="both"/>
        <w:rPr>
          <w:sz w:val="24"/>
          <w:szCs w:val="24"/>
        </w:rPr>
      </w:pPr>
      <w:r w:rsidRPr="0036109C">
        <w:rPr>
          <w:sz w:val="24"/>
          <w:szCs w:val="24"/>
        </w:rPr>
        <w:t>b) publicados em Jornal; ou</w:t>
      </w:r>
    </w:p>
    <w:p w:rsidR="00087CBB" w:rsidRPr="0036109C" w:rsidRDefault="00087CBB" w:rsidP="0036109C">
      <w:pPr>
        <w:spacing w:after="240" w:line="276" w:lineRule="auto"/>
        <w:jc w:val="both"/>
        <w:rPr>
          <w:sz w:val="24"/>
          <w:szCs w:val="24"/>
        </w:rPr>
      </w:pPr>
      <w:r w:rsidRPr="0036109C">
        <w:rPr>
          <w:sz w:val="24"/>
          <w:szCs w:val="24"/>
        </w:rPr>
        <w:t>c) por cópia ou fotocópia registrada ou autenticada na Junta Comercial da sede ou domicílio da proponente; ou</w:t>
      </w:r>
    </w:p>
    <w:p w:rsidR="00087CBB" w:rsidRPr="0036109C" w:rsidRDefault="00087CBB" w:rsidP="0036109C">
      <w:pPr>
        <w:spacing w:after="240" w:line="276" w:lineRule="auto"/>
        <w:jc w:val="both"/>
        <w:rPr>
          <w:sz w:val="24"/>
          <w:szCs w:val="24"/>
        </w:rPr>
      </w:pPr>
      <w:r w:rsidRPr="0036109C">
        <w:rPr>
          <w:sz w:val="24"/>
          <w:szCs w:val="24"/>
        </w:rPr>
        <w:t>d) por cópia ou fotocópia do livro Diário, devidamente autenticado na Junta Comercial da sede ou domicílio da proponente ou em outro órgão equivalente, inclusive com os Termos de Abertura e de Encerramento.</w:t>
      </w:r>
    </w:p>
    <w:p w:rsidR="00087CBB" w:rsidRPr="0036109C" w:rsidRDefault="00087CBB" w:rsidP="0036109C">
      <w:pPr>
        <w:spacing w:after="240" w:line="276" w:lineRule="auto"/>
        <w:jc w:val="both"/>
        <w:rPr>
          <w:sz w:val="24"/>
          <w:szCs w:val="24"/>
        </w:rPr>
      </w:pPr>
      <w:r w:rsidRPr="0036109C">
        <w:rPr>
          <w:sz w:val="24"/>
          <w:szCs w:val="24"/>
        </w:rPr>
        <w:lastRenderedPageBreak/>
        <w:t>e) Por Escrituração Contábil Digital (ECD), através da apresentação de cópia do SPED, devidamente transmitido</w:t>
      </w:r>
      <w:r w:rsidR="0036109C">
        <w:rPr>
          <w:sz w:val="24"/>
          <w:szCs w:val="24"/>
        </w:rPr>
        <w:t xml:space="preserve"> </w:t>
      </w:r>
      <w:r w:rsidRPr="0036109C">
        <w:rPr>
          <w:sz w:val="24"/>
          <w:szCs w:val="24"/>
        </w:rPr>
        <w:t>via eletrônica, e obrigatoriamente, observado o prazo de entrega</w:t>
      </w:r>
      <w:r w:rsidR="0036109C">
        <w:rPr>
          <w:sz w:val="24"/>
          <w:szCs w:val="24"/>
        </w:rPr>
        <w:t xml:space="preserve"> </w:t>
      </w:r>
      <w:r w:rsidRPr="0036109C">
        <w:rPr>
          <w:sz w:val="24"/>
          <w:szCs w:val="24"/>
        </w:rPr>
        <w:t>estipulado no art. 1078 da Lei Federal nº 10.406/2002.</w:t>
      </w:r>
    </w:p>
    <w:p w:rsidR="00087CBB" w:rsidRPr="0036109C" w:rsidRDefault="00087CBB" w:rsidP="0036109C">
      <w:pPr>
        <w:spacing w:after="240" w:line="276" w:lineRule="auto"/>
        <w:jc w:val="both"/>
        <w:rPr>
          <w:sz w:val="24"/>
          <w:szCs w:val="24"/>
        </w:rPr>
      </w:pPr>
      <w:r w:rsidRPr="0036109C">
        <w:rPr>
          <w:sz w:val="24"/>
          <w:szCs w:val="24"/>
        </w:rPr>
        <w:t xml:space="preserve">11.9 - Os documentos relativos ao subitem 11.5 ao 11.8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 </w:t>
      </w:r>
    </w:p>
    <w:p w:rsidR="00087CBB" w:rsidRPr="0036109C" w:rsidRDefault="00087CBB" w:rsidP="0036109C">
      <w:pPr>
        <w:spacing w:after="240" w:line="276" w:lineRule="auto"/>
        <w:jc w:val="both"/>
        <w:rPr>
          <w:sz w:val="24"/>
          <w:szCs w:val="24"/>
        </w:rPr>
      </w:pPr>
      <w:r w:rsidRPr="0036109C">
        <w:rPr>
          <w:sz w:val="24"/>
          <w:szCs w:val="24"/>
        </w:rPr>
        <w:t>11.10 - A capacidade Financeira da Sociedade Empresária será avaliada mediante os seguintes indicadores:</w:t>
      </w:r>
    </w:p>
    <w:p w:rsidR="00087CBB" w:rsidRPr="0036109C" w:rsidRDefault="00087CBB" w:rsidP="0036109C">
      <w:pPr>
        <w:spacing w:after="240" w:line="276" w:lineRule="auto"/>
        <w:jc w:val="both"/>
        <w:rPr>
          <w:sz w:val="24"/>
          <w:szCs w:val="24"/>
        </w:rPr>
      </w:pPr>
      <w:r w:rsidRPr="0036109C">
        <w:rPr>
          <w:sz w:val="24"/>
          <w:szCs w:val="24"/>
        </w:rPr>
        <w:t>Liquidez Corrente (LC) expressado da forma seguinte:</w:t>
      </w:r>
    </w:p>
    <w:p w:rsidR="00087CBB" w:rsidRPr="0036109C" w:rsidRDefault="00087CBB" w:rsidP="0036109C">
      <w:pPr>
        <w:jc w:val="both"/>
        <w:rPr>
          <w:sz w:val="24"/>
          <w:szCs w:val="24"/>
        </w:rPr>
      </w:pPr>
      <w:r w:rsidRPr="0036109C">
        <w:rPr>
          <w:sz w:val="24"/>
          <w:szCs w:val="24"/>
        </w:rPr>
        <w:t xml:space="preserve">             Ativo Circulante</w:t>
      </w:r>
    </w:p>
    <w:p w:rsidR="00087CBB" w:rsidRPr="0036109C" w:rsidRDefault="00087CBB" w:rsidP="0036109C">
      <w:pPr>
        <w:jc w:val="both"/>
        <w:rPr>
          <w:sz w:val="24"/>
          <w:szCs w:val="24"/>
        </w:rPr>
      </w:pPr>
      <w:r w:rsidRPr="0036109C">
        <w:rPr>
          <w:sz w:val="24"/>
          <w:szCs w:val="24"/>
        </w:rPr>
        <w:t xml:space="preserve">LC = -- -- -- -- -- -- -- -- -- </w:t>
      </w:r>
    </w:p>
    <w:p w:rsidR="00087CBB" w:rsidRDefault="00087CBB" w:rsidP="0036109C">
      <w:pPr>
        <w:jc w:val="both"/>
        <w:rPr>
          <w:sz w:val="24"/>
          <w:szCs w:val="24"/>
        </w:rPr>
      </w:pPr>
      <w:r w:rsidRPr="0036109C">
        <w:rPr>
          <w:sz w:val="24"/>
          <w:szCs w:val="24"/>
        </w:rPr>
        <w:t xml:space="preserve">            Passivo Circulante</w:t>
      </w:r>
    </w:p>
    <w:p w:rsidR="0036109C" w:rsidRPr="0036109C" w:rsidRDefault="0036109C" w:rsidP="0036109C">
      <w:pPr>
        <w:jc w:val="both"/>
        <w:rPr>
          <w:sz w:val="24"/>
          <w:szCs w:val="24"/>
        </w:rPr>
      </w:pPr>
    </w:p>
    <w:p w:rsidR="00087CBB" w:rsidRPr="0036109C" w:rsidRDefault="00087CBB" w:rsidP="0036109C">
      <w:pPr>
        <w:spacing w:line="276" w:lineRule="auto"/>
        <w:jc w:val="both"/>
        <w:rPr>
          <w:sz w:val="24"/>
          <w:szCs w:val="24"/>
        </w:rPr>
      </w:pPr>
      <w:r w:rsidRPr="0036109C">
        <w:rPr>
          <w:sz w:val="24"/>
          <w:szCs w:val="24"/>
        </w:rPr>
        <w:t>Para a capacidade econômico-financeira exigida, os participantes deverão atender obrigatoriamente, os seguintes requisitos:</w:t>
      </w:r>
    </w:p>
    <w:p w:rsidR="00087CBB" w:rsidRPr="0036109C" w:rsidRDefault="00087CBB" w:rsidP="0036109C">
      <w:pPr>
        <w:spacing w:after="240" w:line="276" w:lineRule="auto"/>
        <w:jc w:val="both"/>
        <w:rPr>
          <w:sz w:val="24"/>
          <w:szCs w:val="24"/>
        </w:rPr>
      </w:pPr>
      <w:r w:rsidRPr="0036109C">
        <w:rPr>
          <w:sz w:val="24"/>
          <w:szCs w:val="24"/>
        </w:rPr>
        <w:t>LC maior ou igual a 1(um)</w:t>
      </w:r>
    </w:p>
    <w:p w:rsidR="00087CBB" w:rsidRPr="0036109C" w:rsidRDefault="00087CBB" w:rsidP="0036109C">
      <w:pPr>
        <w:spacing w:after="240" w:line="276" w:lineRule="auto"/>
        <w:jc w:val="both"/>
        <w:rPr>
          <w:b/>
          <w:bCs/>
          <w:sz w:val="24"/>
          <w:szCs w:val="24"/>
        </w:rPr>
      </w:pPr>
      <w:r w:rsidRPr="0036109C">
        <w:rPr>
          <w:b/>
          <w:bCs/>
          <w:sz w:val="24"/>
          <w:szCs w:val="24"/>
        </w:rPr>
        <w:t>12 – CRITÉRIO DE JULGAMENTO</w:t>
      </w:r>
    </w:p>
    <w:p w:rsidR="00087CBB" w:rsidRPr="0036109C" w:rsidRDefault="00087CBB" w:rsidP="0036109C">
      <w:pPr>
        <w:spacing w:after="240" w:line="276" w:lineRule="auto"/>
        <w:jc w:val="both"/>
        <w:rPr>
          <w:sz w:val="24"/>
          <w:szCs w:val="24"/>
        </w:rPr>
      </w:pPr>
      <w:r w:rsidRPr="0036109C">
        <w:rPr>
          <w:sz w:val="24"/>
          <w:szCs w:val="24"/>
        </w:rPr>
        <w:t>12.1 – A presente licitação deverá ocorrer pelo menor preço por item.</w:t>
      </w:r>
    </w:p>
    <w:p w:rsidR="00087CBB" w:rsidRPr="0036109C" w:rsidRDefault="00087CBB" w:rsidP="0036109C">
      <w:pPr>
        <w:spacing w:after="240" w:line="276" w:lineRule="auto"/>
        <w:jc w:val="both"/>
        <w:rPr>
          <w:b/>
          <w:bCs/>
          <w:sz w:val="24"/>
          <w:szCs w:val="24"/>
        </w:rPr>
      </w:pPr>
      <w:r w:rsidRPr="0036109C">
        <w:rPr>
          <w:b/>
          <w:bCs/>
          <w:sz w:val="24"/>
          <w:szCs w:val="24"/>
        </w:rPr>
        <w:t>13 – TIPO DE EXECUÇÃO:</w:t>
      </w:r>
      <w:r w:rsidRPr="0036109C">
        <w:rPr>
          <w:sz w:val="24"/>
          <w:szCs w:val="24"/>
        </w:rPr>
        <w:t xml:space="preserve"> Indireta</w:t>
      </w:r>
    </w:p>
    <w:p w:rsidR="00087CBB" w:rsidRPr="0036109C" w:rsidRDefault="00087CBB" w:rsidP="0036109C">
      <w:pPr>
        <w:spacing w:after="240" w:line="276" w:lineRule="auto"/>
        <w:jc w:val="both"/>
        <w:rPr>
          <w:b/>
          <w:bCs/>
          <w:sz w:val="24"/>
          <w:szCs w:val="24"/>
        </w:rPr>
      </w:pPr>
      <w:r w:rsidRPr="0036109C">
        <w:rPr>
          <w:b/>
          <w:bCs/>
          <w:sz w:val="24"/>
          <w:szCs w:val="24"/>
        </w:rPr>
        <w:t>14 – CRITÉRIOS DE REAJUSTE</w:t>
      </w:r>
    </w:p>
    <w:p w:rsidR="00087CBB" w:rsidRPr="0036109C" w:rsidRDefault="00087CBB" w:rsidP="0036109C">
      <w:pPr>
        <w:spacing w:after="240" w:line="276" w:lineRule="auto"/>
        <w:jc w:val="both"/>
        <w:rPr>
          <w:sz w:val="24"/>
          <w:szCs w:val="24"/>
        </w:rPr>
      </w:pPr>
      <w:r w:rsidRPr="0036109C">
        <w:rPr>
          <w:sz w:val="24"/>
          <w:szCs w:val="24"/>
        </w:rPr>
        <w:t>14.1 – Os preços estabelecidos no presente Contrato são fixos e irreajustáveis, salvo os casos previstos em Lei.</w:t>
      </w:r>
    </w:p>
    <w:p w:rsidR="00087CBB" w:rsidRPr="0036109C" w:rsidRDefault="00087CBB" w:rsidP="0036109C">
      <w:pPr>
        <w:spacing w:after="240" w:line="276" w:lineRule="auto"/>
        <w:jc w:val="both"/>
        <w:rPr>
          <w:b/>
          <w:bCs/>
          <w:color w:val="FF0000"/>
          <w:sz w:val="24"/>
          <w:szCs w:val="24"/>
        </w:rPr>
      </w:pPr>
      <w:r w:rsidRPr="0036109C">
        <w:rPr>
          <w:sz w:val="24"/>
          <w:szCs w:val="24"/>
        </w:rPr>
        <w:t>14.2 –Em caso de reajuste, o valor será corrigido pelo índiceIPCA.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087CBB" w:rsidRPr="0036109C" w:rsidTr="00087CBB">
        <w:tc>
          <w:tcPr>
            <w:tcW w:w="8644" w:type="dxa"/>
            <w:tcBorders>
              <w:top w:val="nil"/>
              <w:left w:val="nil"/>
              <w:bottom w:val="nil"/>
              <w:right w:val="nil"/>
            </w:tcBorders>
          </w:tcPr>
          <w:p w:rsidR="00087CBB" w:rsidRPr="0036109C" w:rsidRDefault="00087CBB" w:rsidP="0036109C">
            <w:pPr>
              <w:spacing w:after="240" w:line="276" w:lineRule="auto"/>
              <w:jc w:val="both"/>
              <w:rPr>
                <w:b/>
                <w:bCs/>
                <w:sz w:val="24"/>
                <w:szCs w:val="24"/>
              </w:rPr>
            </w:pPr>
            <w:r w:rsidRPr="0036109C">
              <w:rPr>
                <w:b/>
                <w:bCs/>
                <w:sz w:val="24"/>
                <w:szCs w:val="24"/>
              </w:rPr>
              <w:t>15 – DA RECOMPOSIÇÃO DO EQUILÍBRIO ECONÔMICO</w:t>
            </w:r>
          </w:p>
        </w:tc>
      </w:tr>
    </w:tbl>
    <w:p w:rsidR="00087CBB" w:rsidRPr="0036109C" w:rsidRDefault="00087CBB" w:rsidP="0036109C">
      <w:pPr>
        <w:pStyle w:val="Cabealho"/>
        <w:tabs>
          <w:tab w:val="left" w:pos="708"/>
        </w:tabs>
        <w:spacing w:after="240" w:line="276" w:lineRule="auto"/>
        <w:jc w:val="both"/>
        <w:rPr>
          <w:sz w:val="24"/>
          <w:szCs w:val="24"/>
        </w:rPr>
      </w:pPr>
      <w:r w:rsidRPr="0036109C">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6109C" w:rsidRDefault="0036109C" w:rsidP="0036109C">
      <w:pPr>
        <w:spacing w:after="240" w:line="276" w:lineRule="auto"/>
        <w:jc w:val="both"/>
        <w:rPr>
          <w:b/>
          <w:bCs/>
          <w:sz w:val="24"/>
          <w:szCs w:val="24"/>
        </w:rPr>
      </w:pPr>
    </w:p>
    <w:p w:rsidR="00087CBB" w:rsidRPr="0036109C" w:rsidRDefault="00087CBB" w:rsidP="0036109C">
      <w:pPr>
        <w:spacing w:after="240" w:line="276" w:lineRule="auto"/>
        <w:jc w:val="both"/>
        <w:rPr>
          <w:b/>
          <w:bCs/>
          <w:sz w:val="24"/>
          <w:szCs w:val="24"/>
        </w:rPr>
      </w:pPr>
      <w:r w:rsidRPr="0036109C">
        <w:rPr>
          <w:b/>
          <w:bCs/>
          <w:sz w:val="24"/>
          <w:szCs w:val="24"/>
        </w:rPr>
        <w:lastRenderedPageBreak/>
        <w:t>16 – DO CRONOGRAMA DE DESEMBOLSO</w:t>
      </w:r>
    </w:p>
    <w:p w:rsidR="00087CBB" w:rsidRPr="0036109C" w:rsidRDefault="00087CBB" w:rsidP="0036109C">
      <w:pPr>
        <w:spacing w:after="240" w:line="276" w:lineRule="auto"/>
        <w:jc w:val="both"/>
        <w:rPr>
          <w:sz w:val="24"/>
          <w:szCs w:val="24"/>
        </w:rPr>
      </w:pPr>
      <w:r w:rsidRPr="0036109C">
        <w:rPr>
          <w:sz w:val="24"/>
          <w:szCs w:val="24"/>
        </w:rPr>
        <w:t>16.1 – Por se tratar de aquisição de objeto para utilização imediata, seu cronograma de desembolso resume-se ao pagamento integral após a entrega.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087CBB" w:rsidRPr="0036109C" w:rsidTr="00087CBB">
        <w:tc>
          <w:tcPr>
            <w:tcW w:w="2936" w:type="dxa"/>
            <w:vAlign w:val="center"/>
          </w:tcPr>
          <w:p w:rsidR="00087CBB" w:rsidRPr="0036109C" w:rsidRDefault="00087CBB" w:rsidP="0036109C">
            <w:pPr>
              <w:pStyle w:val="Padro"/>
              <w:spacing w:after="240" w:line="276" w:lineRule="auto"/>
              <w:jc w:val="both"/>
              <w:rPr>
                <w:b/>
                <w:bCs/>
                <w:color w:val="000000"/>
                <w:szCs w:val="24"/>
              </w:rPr>
            </w:pPr>
          </w:p>
        </w:tc>
        <w:tc>
          <w:tcPr>
            <w:tcW w:w="5746" w:type="dxa"/>
            <w:gridSpan w:val="2"/>
            <w:vAlign w:val="center"/>
          </w:tcPr>
          <w:p w:rsidR="00087CBB" w:rsidRPr="0036109C" w:rsidRDefault="00087CBB" w:rsidP="0036109C">
            <w:pPr>
              <w:pStyle w:val="Padro"/>
              <w:spacing w:after="240" w:line="276" w:lineRule="auto"/>
              <w:jc w:val="both"/>
              <w:rPr>
                <w:b/>
                <w:bCs/>
                <w:color w:val="000000"/>
                <w:szCs w:val="24"/>
              </w:rPr>
            </w:pPr>
            <w:r w:rsidRPr="0036109C">
              <w:rPr>
                <w:b/>
                <w:bCs/>
                <w:color w:val="000000"/>
                <w:szCs w:val="24"/>
              </w:rPr>
              <w:t>MÊS</w:t>
            </w:r>
          </w:p>
        </w:tc>
      </w:tr>
      <w:tr w:rsidR="00087CBB" w:rsidRPr="0036109C" w:rsidTr="00087CBB">
        <w:tc>
          <w:tcPr>
            <w:tcW w:w="2936" w:type="dxa"/>
            <w:vAlign w:val="center"/>
          </w:tcPr>
          <w:p w:rsidR="00087CBB" w:rsidRPr="0036109C" w:rsidRDefault="00087CBB" w:rsidP="0036109C">
            <w:pPr>
              <w:pStyle w:val="Padro"/>
              <w:spacing w:after="240" w:line="276" w:lineRule="auto"/>
              <w:jc w:val="both"/>
              <w:rPr>
                <w:b/>
                <w:bCs/>
                <w:color w:val="000000"/>
                <w:szCs w:val="24"/>
              </w:rPr>
            </w:pPr>
            <w:r w:rsidRPr="0036109C">
              <w:rPr>
                <w:b/>
                <w:bCs/>
                <w:color w:val="000000"/>
                <w:szCs w:val="24"/>
              </w:rPr>
              <w:t>ETAPA</w:t>
            </w:r>
          </w:p>
        </w:tc>
        <w:tc>
          <w:tcPr>
            <w:tcW w:w="2873"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1°</w:t>
            </w:r>
          </w:p>
        </w:tc>
        <w:tc>
          <w:tcPr>
            <w:tcW w:w="2873"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2°</w:t>
            </w:r>
          </w:p>
        </w:tc>
      </w:tr>
      <w:tr w:rsidR="00087CBB" w:rsidRPr="0036109C" w:rsidTr="00087CBB">
        <w:tc>
          <w:tcPr>
            <w:tcW w:w="2936"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Entrega do objeto</w:t>
            </w:r>
          </w:p>
        </w:tc>
        <w:tc>
          <w:tcPr>
            <w:tcW w:w="2873"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X</w:t>
            </w:r>
          </w:p>
        </w:tc>
        <w:tc>
          <w:tcPr>
            <w:tcW w:w="2873" w:type="dxa"/>
            <w:vAlign w:val="center"/>
          </w:tcPr>
          <w:p w:rsidR="00087CBB" w:rsidRPr="0036109C" w:rsidRDefault="00087CBB" w:rsidP="0036109C">
            <w:pPr>
              <w:pStyle w:val="Padro"/>
              <w:spacing w:after="240" w:line="276" w:lineRule="auto"/>
              <w:jc w:val="both"/>
              <w:rPr>
                <w:color w:val="000000"/>
                <w:szCs w:val="24"/>
              </w:rPr>
            </w:pPr>
          </w:p>
        </w:tc>
      </w:tr>
      <w:tr w:rsidR="00087CBB" w:rsidRPr="0036109C" w:rsidTr="00087CBB">
        <w:tc>
          <w:tcPr>
            <w:tcW w:w="2936"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Pagamento</w:t>
            </w:r>
          </w:p>
        </w:tc>
        <w:tc>
          <w:tcPr>
            <w:tcW w:w="2873" w:type="dxa"/>
            <w:vAlign w:val="center"/>
          </w:tcPr>
          <w:p w:rsidR="00087CBB" w:rsidRPr="0036109C" w:rsidRDefault="00087CBB" w:rsidP="0036109C">
            <w:pPr>
              <w:pStyle w:val="Padro"/>
              <w:spacing w:after="240" w:line="276" w:lineRule="auto"/>
              <w:jc w:val="both"/>
              <w:rPr>
                <w:color w:val="000000"/>
                <w:szCs w:val="24"/>
              </w:rPr>
            </w:pPr>
          </w:p>
        </w:tc>
        <w:tc>
          <w:tcPr>
            <w:tcW w:w="2873" w:type="dxa"/>
            <w:vAlign w:val="center"/>
          </w:tcPr>
          <w:p w:rsidR="00087CBB" w:rsidRPr="0036109C" w:rsidRDefault="00087CBB" w:rsidP="0036109C">
            <w:pPr>
              <w:pStyle w:val="Padro"/>
              <w:spacing w:after="240" w:line="276" w:lineRule="auto"/>
              <w:jc w:val="both"/>
              <w:rPr>
                <w:color w:val="000000"/>
                <w:szCs w:val="24"/>
              </w:rPr>
            </w:pPr>
            <w:r w:rsidRPr="0036109C">
              <w:rPr>
                <w:color w:val="000000"/>
                <w:szCs w:val="24"/>
              </w:rPr>
              <w:t>X</w:t>
            </w:r>
          </w:p>
        </w:tc>
      </w:tr>
    </w:tbl>
    <w:p w:rsidR="0036109C" w:rsidRDefault="0036109C" w:rsidP="0036109C">
      <w:pPr>
        <w:spacing w:after="240" w:line="276" w:lineRule="auto"/>
        <w:jc w:val="both"/>
        <w:rPr>
          <w:b/>
          <w:bCs/>
          <w:sz w:val="24"/>
          <w:szCs w:val="24"/>
        </w:rPr>
      </w:pPr>
    </w:p>
    <w:p w:rsidR="00087CBB" w:rsidRPr="0036109C" w:rsidRDefault="00087CBB" w:rsidP="0036109C">
      <w:pPr>
        <w:spacing w:after="240" w:line="276" w:lineRule="auto"/>
        <w:jc w:val="both"/>
        <w:rPr>
          <w:b/>
          <w:bCs/>
          <w:sz w:val="24"/>
          <w:szCs w:val="24"/>
        </w:rPr>
      </w:pPr>
      <w:r w:rsidRPr="0036109C">
        <w:rPr>
          <w:b/>
          <w:bCs/>
          <w:sz w:val="24"/>
          <w:szCs w:val="24"/>
        </w:rPr>
        <w:t>17 – DO CRITÉRIO DE ATUALIZAÇÃO FINANCEIRA:</w:t>
      </w:r>
    </w:p>
    <w:p w:rsidR="00087CBB" w:rsidRPr="0036109C" w:rsidRDefault="00087CBB" w:rsidP="0036109C">
      <w:pPr>
        <w:spacing w:after="240" w:line="276" w:lineRule="auto"/>
        <w:jc w:val="both"/>
        <w:rPr>
          <w:sz w:val="24"/>
          <w:szCs w:val="24"/>
        </w:rPr>
      </w:pPr>
      <w:r w:rsidRPr="0036109C">
        <w:rPr>
          <w:sz w:val="24"/>
          <w:szCs w:val="24"/>
        </w:rPr>
        <w:t>17.1 – O critério de atualização financeira dos valores a serem pagos, obedecerá à data da efetiva entrega do objeto e o período de adimplemento, até a data do efetivo pagamento. Fundamento legal: Art. 40, XIV, “c” e 55, III da Lei 8.666/93, obedecendo ao índice IPCA.</w:t>
      </w:r>
    </w:p>
    <w:p w:rsidR="00087CBB" w:rsidRPr="0036109C" w:rsidRDefault="00087CBB" w:rsidP="0036109C">
      <w:pPr>
        <w:spacing w:after="240" w:line="276" w:lineRule="auto"/>
        <w:jc w:val="both"/>
        <w:rPr>
          <w:sz w:val="24"/>
          <w:szCs w:val="24"/>
        </w:rPr>
      </w:pPr>
      <w:r w:rsidRPr="0036109C">
        <w:rPr>
          <w:b/>
          <w:bCs/>
          <w:sz w:val="24"/>
          <w:szCs w:val="24"/>
        </w:rPr>
        <w:t>18 - DAS COMPENSAÇÕES FINANCEIRAS E PENALIZAÇÕES:</w:t>
      </w:r>
    </w:p>
    <w:p w:rsidR="00087CBB" w:rsidRPr="0036109C" w:rsidRDefault="00087CBB" w:rsidP="0036109C">
      <w:pPr>
        <w:spacing w:after="240" w:line="276" w:lineRule="auto"/>
        <w:jc w:val="both"/>
        <w:rPr>
          <w:sz w:val="24"/>
          <w:szCs w:val="24"/>
        </w:rPr>
      </w:pPr>
      <w:r w:rsidRPr="0036109C">
        <w:rPr>
          <w:b/>
          <w:bCs/>
          <w:sz w:val="24"/>
          <w:szCs w:val="24"/>
        </w:rPr>
        <w:t>18.1</w:t>
      </w:r>
      <w:r w:rsidRPr="0036109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87CBB" w:rsidRPr="0036109C" w:rsidRDefault="00087CBB" w:rsidP="0036109C">
      <w:pPr>
        <w:spacing w:after="240" w:line="276" w:lineRule="auto"/>
        <w:jc w:val="both"/>
        <w:rPr>
          <w:b/>
          <w:bCs/>
          <w:sz w:val="24"/>
          <w:szCs w:val="24"/>
        </w:rPr>
      </w:pPr>
      <w:r w:rsidRPr="0036109C">
        <w:rPr>
          <w:b/>
          <w:bCs/>
          <w:sz w:val="24"/>
          <w:szCs w:val="24"/>
        </w:rPr>
        <w:t>19 – DAS CONDIÇÕES DO RECEBIMENTO DO OBJETO</w:t>
      </w:r>
    </w:p>
    <w:p w:rsidR="00087CBB" w:rsidRPr="0036109C" w:rsidRDefault="00087CBB" w:rsidP="0036109C">
      <w:pPr>
        <w:pStyle w:val="Cabealho"/>
        <w:tabs>
          <w:tab w:val="left" w:pos="708"/>
        </w:tabs>
        <w:spacing w:after="240" w:line="276" w:lineRule="auto"/>
        <w:jc w:val="both"/>
        <w:rPr>
          <w:sz w:val="24"/>
          <w:szCs w:val="24"/>
        </w:rPr>
      </w:pPr>
      <w:r w:rsidRPr="0036109C">
        <w:rPr>
          <w:sz w:val="24"/>
          <w:szCs w:val="24"/>
        </w:rPr>
        <w:t>19.1 – De acordo com o Art.73 da Lei nº. 8666/93 Inciso II; alíneas A e B, a seguir elencado:</w:t>
      </w:r>
    </w:p>
    <w:p w:rsidR="00087CBB" w:rsidRPr="0036109C" w:rsidRDefault="00087CBB" w:rsidP="0036109C">
      <w:pPr>
        <w:pStyle w:val="NormalWeb"/>
        <w:spacing w:before="0" w:beforeAutospacing="0" w:after="240" w:line="276" w:lineRule="auto"/>
        <w:jc w:val="both"/>
      </w:pPr>
      <w:r w:rsidRPr="0036109C">
        <w:t>“Art. 73.  Executado o contrato, o seu objeto será recebido:</w:t>
      </w:r>
    </w:p>
    <w:p w:rsidR="00087CBB" w:rsidRPr="0036109C" w:rsidRDefault="00087CBB" w:rsidP="0036109C">
      <w:pPr>
        <w:pStyle w:val="NormalWeb"/>
        <w:spacing w:before="0" w:beforeAutospacing="0" w:after="240" w:line="276" w:lineRule="auto"/>
        <w:jc w:val="both"/>
      </w:pPr>
      <w:r w:rsidRPr="0036109C">
        <w:t>II - em se tratando de compras ou de locação de equipamentos:</w:t>
      </w:r>
    </w:p>
    <w:p w:rsidR="00087CBB" w:rsidRPr="0036109C" w:rsidRDefault="00087CBB" w:rsidP="0036109C">
      <w:pPr>
        <w:pStyle w:val="NormalWeb"/>
        <w:spacing w:before="0" w:beforeAutospacing="0" w:after="240" w:line="276" w:lineRule="auto"/>
        <w:jc w:val="both"/>
      </w:pPr>
      <w:r w:rsidRPr="0036109C">
        <w:t>A) provisoriamente, para efeito de posterior verificação da conformidade do material com a especificação;</w:t>
      </w:r>
    </w:p>
    <w:p w:rsidR="00087CBB" w:rsidRPr="0036109C" w:rsidRDefault="00087CBB" w:rsidP="0036109C">
      <w:pPr>
        <w:pStyle w:val="NormalWeb"/>
        <w:spacing w:before="0" w:beforeAutospacing="0" w:after="240" w:line="276" w:lineRule="auto"/>
        <w:jc w:val="both"/>
      </w:pPr>
      <w:r w:rsidRPr="0036109C">
        <w:t>B) definitivamente, após a verificação da qualidade e quantidade do material e conseqüente aceitação.</w:t>
      </w:r>
    </w:p>
    <w:p w:rsidR="00087CBB" w:rsidRPr="0036109C" w:rsidRDefault="00087CBB" w:rsidP="0036109C">
      <w:pPr>
        <w:pStyle w:val="NormalWeb"/>
        <w:spacing w:before="0" w:beforeAutospacing="0" w:after="240" w:line="276" w:lineRule="auto"/>
        <w:jc w:val="both"/>
      </w:pPr>
      <w:r w:rsidRPr="0036109C">
        <w:t>§ 1</w:t>
      </w:r>
      <w:r w:rsidRPr="0036109C">
        <w:rPr>
          <w:u w:val="single"/>
          <w:vertAlign w:val="superscript"/>
        </w:rPr>
        <w:t>o</w:t>
      </w:r>
      <w:r w:rsidRPr="0036109C">
        <w:t>  Nos casos de aquisição de equipamentos de grande vulto, o recebimento far-se-á mediante termo circunstanciado e, nos demais, mediante recibo.</w:t>
      </w:r>
    </w:p>
    <w:p w:rsidR="00087CBB" w:rsidRPr="0036109C" w:rsidRDefault="00087CBB" w:rsidP="0036109C">
      <w:pPr>
        <w:pStyle w:val="NormalWeb"/>
        <w:spacing w:before="0" w:beforeAutospacing="0" w:after="240" w:line="276" w:lineRule="auto"/>
        <w:jc w:val="both"/>
      </w:pPr>
      <w:r w:rsidRPr="0036109C">
        <w:lastRenderedPageBreak/>
        <w:t>§ 2</w:t>
      </w:r>
      <w:r w:rsidRPr="0036109C">
        <w:rPr>
          <w:u w:val="single"/>
          <w:vertAlign w:val="superscript"/>
        </w:rPr>
        <w:t>o</w:t>
      </w:r>
      <w:r w:rsidRPr="0036109C">
        <w:t>  O recebimento provisório ou definitivo não exclui a responsabilidade civil pela solidez e segurança da obra ou do serviço, nem ético-profissional pela perfeita execução do contrato, dentro dos limites estabelecidos pela lei ou pelo contrato.</w:t>
      </w:r>
    </w:p>
    <w:p w:rsidR="00087CBB" w:rsidRPr="0036109C" w:rsidRDefault="00087CBB" w:rsidP="0036109C">
      <w:pPr>
        <w:pStyle w:val="NormalWeb"/>
        <w:spacing w:before="0" w:beforeAutospacing="0" w:after="240" w:line="276" w:lineRule="auto"/>
        <w:jc w:val="both"/>
      </w:pPr>
      <w:r w:rsidRPr="0036109C">
        <w:t>§ 4</w:t>
      </w:r>
      <w:r w:rsidRPr="0036109C">
        <w:rPr>
          <w:u w:val="single"/>
          <w:vertAlign w:val="superscript"/>
        </w:rPr>
        <w:t>o</w:t>
      </w:r>
      <w:r w:rsidRPr="0036109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87CBB" w:rsidRPr="0036109C" w:rsidRDefault="00087CBB" w:rsidP="0036109C">
      <w:pPr>
        <w:pStyle w:val="Cabealho"/>
        <w:tabs>
          <w:tab w:val="clear" w:pos="4419"/>
          <w:tab w:val="clear" w:pos="8838"/>
        </w:tabs>
        <w:spacing w:after="240" w:line="276" w:lineRule="auto"/>
        <w:jc w:val="both"/>
        <w:rPr>
          <w:b/>
          <w:bCs/>
          <w:sz w:val="24"/>
          <w:szCs w:val="24"/>
        </w:rPr>
      </w:pPr>
      <w:r w:rsidRPr="0036109C">
        <w:rPr>
          <w:b/>
          <w:bCs/>
          <w:sz w:val="24"/>
          <w:szCs w:val="24"/>
        </w:rPr>
        <w:t>20 – DO PRAZO E CONDIÇÕES PARA ASSINATURA DO CONTRATO</w:t>
      </w:r>
    </w:p>
    <w:p w:rsidR="00087CBB" w:rsidRPr="0036109C" w:rsidRDefault="00087CBB" w:rsidP="0036109C">
      <w:pPr>
        <w:autoSpaceDE w:val="0"/>
        <w:autoSpaceDN w:val="0"/>
        <w:adjustRightInd w:val="0"/>
        <w:spacing w:after="240" w:line="276" w:lineRule="auto"/>
        <w:jc w:val="both"/>
        <w:rPr>
          <w:sz w:val="24"/>
          <w:szCs w:val="24"/>
        </w:rPr>
      </w:pPr>
      <w:r w:rsidRPr="0036109C">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087CBB" w:rsidRPr="0036109C" w:rsidRDefault="00087CBB" w:rsidP="0036109C">
      <w:pPr>
        <w:autoSpaceDE w:val="0"/>
        <w:autoSpaceDN w:val="0"/>
        <w:adjustRightInd w:val="0"/>
        <w:spacing w:after="240" w:line="276" w:lineRule="auto"/>
        <w:jc w:val="both"/>
        <w:rPr>
          <w:sz w:val="24"/>
          <w:szCs w:val="24"/>
        </w:rPr>
      </w:pPr>
      <w:r w:rsidRPr="0036109C">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087CBB" w:rsidRPr="0036109C" w:rsidRDefault="00087CBB" w:rsidP="0036109C">
      <w:pPr>
        <w:autoSpaceDE w:val="0"/>
        <w:autoSpaceDN w:val="0"/>
        <w:adjustRightInd w:val="0"/>
        <w:spacing w:after="240" w:line="276" w:lineRule="auto"/>
        <w:jc w:val="both"/>
        <w:rPr>
          <w:color w:val="222222"/>
          <w:sz w:val="24"/>
          <w:szCs w:val="24"/>
        </w:rPr>
      </w:pPr>
      <w:r w:rsidRPr="0036109C">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7CBB" w:rsidRPr="0036109C" w:rsidRDefault="00087CBB" w:rsidP="0036109C">
      <w:pPr>
        <w:autoSpaceDE w:val="0"/>
        <w:autoSpaceDN w:val="0"/>
        <w:adjustRightInd w:val="0"/>
        <w:spacing w:after="240" w:line="276" w:lineRule="auto"/>
        <w:jc w:val="both"/>
        <w:rPr>
          <w:sz w:val="24"/>
          <w:szCs w:val="24"/>
        </w:rPr>
      </w:pPr>
      <w:r w:rsidRPr="0036109C">
        <w:rPr>
          <w:color w:val="222222"/>
          <w:sz w:val="24"/>
          <w:szCs w:val="24"/>
        </w:rPr>
        <w:t>20.1.4 – Decorridos 60 (sessenta) dias da data da entrega das propostas, sem convocação para a contratação, ficam os licitantes liberados dos compromissos assumidos.</w:t>
      </w:r>
    </w:p>
    <w:p w:rsidR="00087CBB" w:rsidRPr="0036109C" w:rsidRDefault="00087CBB" w:rsidP="0036109C">
      <w:pPr>
        <w:autoSpaceDE w:val="0"/>
        <w:autoSpaceDN w:val="0"/>
        <w:adjustRightInd w:val="0"/>
        <w:spacing w:after="240" w:line="276" w:lineRule="auto"/>
        <w:jc w:val="both"/>
        <w:rPr>
          <w:sz w:val="24"/>
          <w:szCs w:val="24"/>
        </w:rPr>
      </w:pPr>
      <w:r w:rsidRPr="0036109C">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87CBB" w:rsidRPr="0036109C" w:rsidRDefault="00087CBB" w:rsidP="0036109C">
      <w:pPr>
        <w:pStyle w:val="Cabealho"/>
        <w:tabs>
          <w:tab w:val="clear" w:pos="4419"/>
          <w:tab w:val="clear" w:pos="8838"/>
        </w:tabs>
        <w:spacing w:after="240" w:line="276" w:lineRule="auto"/>
        <w:jc w:val="both"/>
        <w:rPr>
          <w:sz w:val="24"/>
          <w:szCs w:val="24"/>
        </w:rPr>
      </w:pPr>
      <w:r w:rsidRPr="0036109C">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087CBB" w:rsidRPr="0036109C" w:rsidRDefault="00087CBB" w:rsidP="0036109C">
      <w:pPr>
        <w:pStyle w:val="Cabealho"/>
        <w:tabs>
          <w:tab w:val="clear" w:pos="4419"/>
          <w:tab w:val="clear" w:pos="8838"/>
        </w:tabs>
        <w:spacing w:after="240" w:line="276" w:lineRule="auto"/>
        <w:jc w:val="both"/>
        <w:rPr>
          <w:b/>
          <w:bCs/>
          <w:sz w:val="24"/>
          <w:szCs w:val="24"/>
        </w:rPr>
      </w:pPr>
      <w:r w:rsidRPr="0036109C">
        <w:rPr>
          <w:b/>
          <w:bCs/>
          <w:sz w:val="24"/>
          <w:szCs w:val="24"/>
        </w:rPr>
        <w:t>21 – DA FISCALIZAÇÃO E GERENCIAMENTO DA CONTRATAÇÃO</w:t>
      </w:r>
    </w:p>
    <w:p w:rsidR="00087CBB" w:rsidRPr="0036109C" w:rsidRDefault="00087CBB" w:rsidP="0036109C">
      <w:pPr>
        <w:spacing w:after="240" w:line="276" w:lineRule="auto"/>
        <w:jc w:val="both"/>
        <w:rPr>
          <w:sz w:val="24"/>
          <w:szCs w:val="24"/>
        </w:rPr>
      </w:pPr>
      <w:r w:rsidRPr="0036109C">
        <w:rPr>
          <w:sz w:val="24"/>
          <w:szCs w:val="24"/>
        </w:rPr>
        <w:t>21.1 –</w:t>
      </w:r>
      <w:r w:rsidR="0036109C">
        <w:rPr>
          <w:sz w:val="24"/>
          <w:szCs w:val="24"/>
        </w:rPr>
        <w:t xml:space="preserve"> </w:t>
      </w:r>
      <w:r w:rsidRPr="0036109C">
        <w:rPr>
          <w:color w:val="000000"/>
          <w:sz w:val="24"/>
          <w:szCs w:val="24"/>
        </w:rPr>
        <w:t>O gerenciamento e a fiscalização da contratação decorrente deste Termo Referência caberá à Secretaria Municipal de Educação.</w:t>
      </w:r>
    </w:p>
    <w:p w:rsidR="00087CBB" w:rsidRPr="0036109C" w:rsidRDefault="00087CBB" w:rsidP="0036109C">
      <w:pPr>
        <w:spacing w:after="240" w:line="276" w:lineRule="auto"/>
        <w:jc w:val="both"/>
        <w:rPr>
          <w:color w:val="FF0000"/>
          <w:sz w:val="24"/>
          <w:szCs w:val="24"/>
        </w:rPr>
      </w:pPr>
      <w:r w:rsidRPr="0036109C">
        <w:rPr>
          <w:color w:val="000000"/>
          <w:sz w:val="24"/>
          <w:szCs w:val="24"/>
        </w:rPr>
        <w:t xml:space="preserve">21.1.1 </w:t>
      </w:r>
      <w:r w:rsidRPr="0036109C">
        <w:rPr>
          <w:sz w:val="24"/>
          <w:szCs w:val="24"/>
        </w:rPr>
        <w:t>–A fiscalização do contrato será de responsabilidade do servidor Adely Aguiar Emmerick - Mat. 12/2476 - SME, nos moldes do que especifica o artigo 67 da Lei 8666/93.</w:t>
      </w:r>
    </w:p>
    <w:p w:rsidR="00087CBB" w:rsidRPr="0036109C" w:rsidRDefault="00087CBB" w:rsidP="0036109C">
      <w:pPr>
        <w:spacing w:after="240" w:line="276" w:lineRule="auto"/>
        <w:jc w:val="both"/>
        <w:rPr>
          <w:color w:val="000000"/>
          <w:sz w:val="24"/>
          <w:szCs w:val="24"/>
        </w:rPr>
      </w:pPr>
      <w:r w:rsidRPr="0036109C">
        <w:rPr>
          <w:color w:val="000000"/>
          <w:sz w:val="24"/>
          <w:szCs w:val="24"/>
        </w:rPr>
        <w:t xml:space="preserve">21.1.2 – O(s) fiscalizador(s) da respectiva Secretaria determinará o que for necessário para regularização de faltas ou eventuais problemas relacionados a aquisição </w:t>
      </w:r>
      <w:r w:rsidRPr="0036109C">
        <w:rPr>
          <w:sz w:val="24"/>
          <w:szCs w:val="24"/>
        </w:rPr>
        <w:t>do produto</w:t>
      </w:r>
      <w:r w:rsidRPr="0036109C">
        <w:rPr>
          <w:color w:val="000000"/>
          <w:sz w:val="24"/>
          <w:szCs w:val="24"/>
        </w:rPr>
        <w:t>, nos termos do art. 67 da Lei Federal 8.666/93 e, na sua falta ou impedimento, pelo seu substituto;</w:t>
      </w:r>
    </w:p>
    <w:p w:rsidR="00087CBB" w:rsidRPr="0036109C" w:rsidRDefault="00087CBB" w:rsidP="0036109C">
      <w:pPr>
        <w:spacing w:after="240" w:line="276" w:lineRule="auto"/>
        <w:jc w:val="both"/>
        <w:rPr>
          <w:color w:val="000000"/>
          <w:sz w:val="24"/>
          <w:szCs w:val="24"/>
        </w:rPr>
      </w:pPr>
      <w:r w:rsidRPr="0036109C">
        <w:rPr>
          <w:color w:val="000000"/>
          <w:sz w:val="24"/>
          <w:szCs w:val="24"/>
        </w:rPr>
        <w:lastRenderedPageBreak/>
        <w:t xml:space="preserve">21.1.3 – Ficam reservados à fiscalização o direito e a autoridade para resolver todo e qualquer caso singular, omisso ou duvidoso não previsto no processo Administrativo. </w:t>
      </w:r>
    </w:p>
    <w:p w:rsidR="00087CBB" w:rsidRPr="0036109C" w:rsidRDefault="00087CBB" w:rsidP="0036109C">
      <w:pPr>
        <w:spacing w:after="240" w:line="276" w:lineRule="auto"/>
        <w:jc w:val="both"/>
        <w:rPr>
          <w:color w:val="FF6600"/>
          <w:sz w:val="24"/>
          <w:szCs w:val="24"/>
        </w:rPr>
      </w:pPr>
      <w:r w:rsidRPr="0036109C">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36109C">
        <w:rPr>
          <w:color w:val="FF6600"/>
          <w:sz w:val="24"/>
          <w:szCs w:val="24"/>
        </w:rPr>
        <w:t>.</w:t>
      </w:r>
    </w:p>
    <w:p w:rsidR="00087CBB" w:rsidRPr="0036109C" w:rsidRDefault="00087CBB" w:rsidP="0036109C">
      <w:pPr>
        <w:pStyle w:val="PargrafodaLista10"/>
        <w:widowControl w:val="0"/>
        <w:spacing w:after="240" w:line="276" w:lineRule="auto"/>
        <w:ind w:left="0"/>
        <w:jc w:val="both"/>
        <w:rPr>
          <w:b/>
          <w:bCs/>
        </w:rPr>
      </w:pPr>
      <w:r w:rsidRPr="0036109C">
        <w:rPr>
          <w:b/>
          <w:bCs/>
        </w:rPr>
        <w:t>22 – PRAZO DE VIGÊNCIA DA CONTRATAÇÃO</w:t>
      </w:r>
    </w:p>
    <w:p w:rsidR="00087CBB" w:rsidRPr="0036109C" w:rsidRDefault="00087CBB" w:rsidP="0036109C">
      <w:pPr>
        <w:pStyle w:val="PargrafodaLista10"/>
        <w:widowControl w:val="0"/>
        <w:spacing w:after="240" w:line="276" w:lineRule="auto"/>
        <w:ind w:left="0"/>
        <w:jc w:val="both"/>
        <w:rPr>
          <w:color w:val="FF0000"/>
        </w:rPr>
      </w:pPr>
      <w:r w:rsidRPr="0036109C">
        <w:t>22.1 – O Contrato começará a viger a partir de sua assinatura, e terminará com a entrega total do objeto, que deverá ocorrer até 3</w:t>
      </w:r>
      <w:r w:rsidRPr="0036109C">
        <w:rPr>
          <w:color w:val="auto"/>
        </w:rPr>
        <w:t>1/12/2018.</w:t>
      </w:r>
    </w:p>
    <w:p w:rsidR="00087CBB" w:rsidRPr="0036109C" w:rsidRDefault="00087CBB" w:rsidP="0036109C">
      <w:pPr>
        <w:spacing w:after="240" w:line="276" w:lineRule="auto"/>
        <w:jc w:val="both"/>
        <w:rPr>
          <w:b/>
          <w:bCs/>
          <w:sz w:val="24"/>
          <w:szCs w:val="24"/>
        </w:rPr>
      </w:pPr>
      <w:r w:rsidRPr="0036109C">
        <w:rPr>
          <w:b/>
          <w:bCs/>
          <w:sz w:val="24"/>
          <w:szCs w:val="24"/>
        </w:rPr>
        <w:t>23 – DO SEGURO</w:t>
      </w:r>
    </w:p>
    <w:p w:rsidR="00087CBB" w:rsidRPr="0036109C" w:rsidRDefault="00087CBB" w:rsidP="009157CD">
      <w:pPr>
        <w:pStyle w:val="Cabealho"/>
        <w:numPr>
          <w:ilvl w:val="1"/>
          <w:numId w:val="10"/>
        </w:numPr>
        <w:tabs>
          <w:tab w:val="left" w:pos="708"/>
        </w:tabs>
        <w:spacing w:after="240" w:line="276" w:lineRule="auto"/>
        <w:ind w:left="0" w:firstLine="0"/>
        <w:jc w:val="both"/>
        <w:rPr>
          <w:b/>
          <w:bCs/>
          <w:sz w:val="24"/>
          <w:szCs w:val="24"/>
        </w:rPr>
      </w:pPr>
      <w:r w:rsidRPr="0036109C">
        <w:rPr>
          <w:sz w:val="24"/>
          <w:szCs w:val="24"/>
        </w:rPr>
        <w:t xml:space="preserve">– A aquisição do objeto deste Termo de Referência não necessita de seguro. </w:t>
      </w:r>
    </w:p>
    <w:p w:rsidR="00087CBB" w:rsidRPr="0036109C" w:rsidRDefault="00087CBB" w:rsidP="009157CD">
      <w:pPr>
        <w:pStyle w:val="PargrafodaLista10"/>
        <w:widowControl w:val="0"/>
        <w:numPr>
          <w:ilvl w:val="0"/>
          <w:numId w:val="10"/>
        </w:numPr>
        <w:spacing w:after="240" w:line="276" w:lineRule="auto"/>
        <w:jc w:val="both"/>
        <w:rPr>
          <w:b/>
          <w:bCs/>
        </w:rPr>
      </w:pPr>
      <w:r w:rsidRPr="0036109C">
        <w:rPr>
          <w:b/>
          <w:bCs/>
        </w:rPr>
        <w:t xml:space="preserve"> – CRITÉRIOS DE ACEITABILIDADE</w:t>
      </w:r>
    </w:p>
    <w:p w:rsidR="00087CBB" w:rsidRPr="0036109C" w:rsidRDefault="00087CBB" w:rsidP="0036109C">
      <w:pPr>
        <w:pStyle w:val="PargrafodaLista10"/>
        <w:widowControl w:val="0"/>
        <w:spacing w:after="240" w:line="276" w:lineRule="auto"/>
        <w:ind w:left="0"/>
        <w:jc w:val="both"/>
      </w:pPr>
      <w:r w:rsidRPr="0036109C">
        <w:t>24.1 – Os preços unitários máximos aceitáveis são os preços unitários estimados na planilha orçamentária.</w:t>
      </w:r>
    </w:p>
    <w:p w:rsidR="00087CBB" w:rsidRPr="0036109C" w:rsidRDefault="00087CBB" w:rsidP="0036109C">
      <w:pPr>
        <w:spacing w:after="240" w:line="276" w:lineRule="auto"/>
        <w:jc w:val="both"/>
        <w:rPr>
          <w:b/>
          <w:bCs/>
          <w:sz w:val="24"/>
          <w:szCs w:val="24"/>
        </w:rPr>
      </w:pPr>
      <w:r w:rsidRPr="0036109C">
        <w:rPr>
          <w:b/>
          <w:bCs/>
          <w:sz w:val="24"/>
          <w:szCs w:val="24"/>
        </w:rPr>
        <w:t>25 – DO LOCAL PARA EXAME E RETIRADA DO TERMO DE REFERÊNCIA:</w:t>
      </w:r>
    </w:p>
    <w:p w:rsidR="00087CBB" w:rsidRPr="0036109C" w:rsidRDefault="00087CBB" w:rsidP="0036109C">
      <w:pPr>
        <w:spacing w:after="240" w:line="276" w:lineRule="auto"/>
        <w:jc w:val="both"/>
        <w:rPr>
          <w:sz w:val="24"/>
          <w:szCs w:val="24"/>
        </w:rPr>
      </w:pPr>
      <w:r w:rsidRPr="0036109C">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087CBB" w:rsidRPr="0036109C" w:rsidRDefault="00087CBB" w:rsidP="0036109C">
      <w:pPr>
        <w:spacing w:after="240" w:line="276" w:lineRule="auto"/>
        <w:jc w:val="both"/>
        <w:rPr>
          <w:b/>
          <w:bCs/>
          <w:sz w:val="24"/>
          <w:szCs w:val="24"/>
        </w:rPr>
      </w:pPr>
      <w:r w:rsidRPr="0036109C">
        <w:rPr>
          <w:b/>
          <w:bCs/>
          <w:sz w:val="24"/>
          <w:szCs w:val="24"/>
        </w:rPr>
        <w:t>26 – RESPONSÁVEL PELO TERMO DE REFERÊNCIA</w:t>
      </w:r>
    </w:p>
    <w:p w:rsidR="00087CBB" w:rsidRPr="0036109C" w:rsidRDefault="00087CBB" w:rsidP="0036109C">
      <w:pPr>
        <w:spacing w:after="240" w:line="276" w:lineRule="auto"/>
        <w:jc w:val="both"/>
        <w:rPr>
          <w:b/>
          <w:sz w:val="24"/>
          <w:szCs w:val="24"/>
          <w:u w:val="single"/>
        </w:rPr>
      </w:pPr>
      <w:r w:rsidRPr="0036109C">
        <w:rPr>
          <w:sz w:val="24"/>
          <w:szCs w:val="24"/>
        </w:rPr>
        <w:t>O presente Termo de Referência foi elaborado pela servidora Ana Emmerick, Assistente Administrativo Matricula: 10/1832– SME e aprovado pela Secretária Municipal de Educação Grasiele Azevedo Beltrão de Jesus.</w:t>
      </w:r>
    </w:p>
    <w:p w:rsidR="008E26C2" w:rsidRDefault="008B4D9F" w:rsidP="00A706A1">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2</w:t>
      </w:r>
      <w:r w:rsidR="00A706A1">
        <w:rPr>
          <w:b/>
          <w:bCs/>
          <w:color w:val="000000" w:themeColor="text1"/>
          <w:sz w:val="24"/>
          <w:szCs w:val="24"/>
        </w:rPr>
        <w:t>7</w:t>
      </w:r>
      <w:r w:rsidR="008E26C2" w:rsidRPr="008E24C5">
        <w:rPr>
          <w:b/>
          <w:bCs/>
          <w:color w:val="000000" w:themeColor="text1"/>
          <w:sz w:val="24"/>
          <w:szCs w:val="24"/>
        </w:rPr>
        <w:t xml:space="preserve"> – DO CUSTO ESTIMADO: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34"/>
        <w:gridCol w:w="851"/>
        <w:gridCol w:w="1027"/>
        <w:gridCol w:w="1383"/>
        <w:gridCol w:w="1701"/>
      </w:tblGrid>
      <w:tr w:rsidR="00145EC3" w:rsidRPr="00674ADD" w:rsidTr="0036109C">
        <w:trPr>
          <w:cantSplit/>
          <w:trHeight w:val="586"/>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ITEM</w:t>
            </w:r>
          </w:p>
        </w:tc>
        <w:tc>
          <w:tcPr>
            <w:tcW w:w="39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sz w:val="18"/>
                <w:szCs w:val="18"/>
              </w:rPr>
            </w:pPr>
            <w:r w:rsidRPr="00A706A1">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TOTAL</w:t>
            </w:r>
          </w:p>
        </w:tc>
      </w:tr>
      <w:tr w:rsidR="00A706A1" w:rsidRPr="00674ADD" w:rsidTr="0036109C">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706A1" w:rsidRPr="00E86288" w:rsidRDefault="00A706A1" w:rsidP="00C94775">
            <w:pPr>
              <w:spacing w:before="240" w:after="240"/>
              <w:jc w:val="center"/>
              <w:rPr>
                <w:b/>
                <w:sz w:val="24"/>
                <w:szCs w:val="24"/>
              </w:rPr>
            </w:pPr>
            <w:r w:rsidRPr="00E86288">
              <w:rPr>
                <w:b/>
                <w:sz w:val="24"/>
                <w:szCs w:val="24"/>
              </w:rPr>
              <w:t>01</w:t>
            </w:r>
          </w:p>
        </w:tc>
        <w:tc>
          <w:tcPr>
            <w:tcW w:w="3934" w:type="dxa"/>
            <w:tcBorders>
              <w:top w:val="single" w:sz="4" w:space="0" w:color="auto"/>
              <w:left w:val="single" w:sz="4" w:space="0" w:color="auto"/>
              <w:bottom w:val="single" w:sz="4" w:space="0" w:color="auto"/>
              <w:right w:val="single" w:sz="4" w:space="0" w:color="auto"/>
            </w:tcBorders>
            <w:vAlign w:val="center"/>
            <w:hideMark/>
          </w:tcPr>
          <w:p w:rsidR="00A706A1" w:rsidRPr="0036109C" w:rsidRDefault="0036109C" w:rsidP="00C94775">
            <w:pPr>
              <w:spacing w:before="240" w:after="240"/>
              <w:rPr>
                <w:b/>
                <w:color w:val="000000" w:themeColor="text1"/>
                <w:sz w:val="22"/>
                <w:szCs w:val="24"/>
              </w:rPr>
            </w:pPr>
            <w:r w:rsidRPr="0036109C">
              <w:rPr>
                <w:b/>
                <w:color w:val="000000" w:themeColor="text1"/>
                <w:sz w:val="26"/>
                <w:shd w:val="clear" w:color="auto" w:fill="FFFFFF"/>
              </w:rPr>
              <w:t>BATERIA 150 Ah</w:t>
            </w:r>
          </w:p>
        </w:tc>
        <w:tc>
          <w:tcPr>
            <w:tcW w:w="851" w:type="dxa"/>
            <w:tcBorders>
              <w:top w:val="single" w:sz="4" w:space="0" w:color="auto"/>
              <w:left w:val="single" w:sz="4" w:space="0" w:color="auto"/>
              <w:bottom w:val="single" w:sz="4" w:space="0" w:color="auto"/>
              <w:right w:val="single" w:sz="4" w:space="0" w:color="auto"/>
            </w:tcBorders>
            <w:vAlign w:val="center"/>
            <w:hideMark/>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A706A1" w:rsidRPr="00A706A1" w:rsidRDefault="0036109C" w:rsidP="00C94775">
            <w:pPr>
              <w:spacing w:before="240" w:after="240"/>
              <w:jc w:val="center"/>
              <w:rPr>
                <w:color w:val="000000"/>
                <w:sz w:val="24"/>
                <w:szCs w:val="24"/>
              </w:rPr>
            </w:pPr>
            <w:r>
              <w:rPr>
                <w:color w:val="000000"/>
                <w:sz w:val="24"/>
                <w:szCs w:val="24"/>
              </w:rPr>
              <w:t>08</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36109C" w:rsidP="00C94775">
            <w:pPr>
              <w:spacing w:before="240" w:after="240"/>
              <w:jc w:val="center"/>
              <w:rPr>
                <w:b/>
                <w:bCs/>
                <w:color w:val="000000"/>
                <w:sz w:val="22"/>
                <w:szCs w:val="24"/>
              </w:rPr>
            </w:pPr>
            <w:r>
              <w:rPr>
                <w:b/>
                <w:bCs/>
                <w:color w:val="000000"/>
                <w:sz w:val="22"/>
                <w:szCs w:val="24"/>
              </w:rPr>
              <w:t>699,40</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36109C" w:rsidP="00C94775">
            <w:pPr>
              <w:spacing w:before="240" w:after="240"/>
              <w:jc w:val="center"/>
              <w:rPr>
                <w:b/>
                <w:color w:val="000000"/>
                <w:sz w:val="22"/>
                <w:szCs w:val="24"/>
              </w:rPr>
            </w:pPr>
            <w:r>
              <w:rPr>
                <w:b/>
                <w:color w:val="000000"/>
                <w:sz w:val="22"/>
                <w:szCs w:val="24"/>
              </w:rPr>
              <w:t>5.595,20</w:t>
            </w:r>
          </w:p>
        </w:tc>
      </w:tr>
      <w:tr w:rsidR="0036109C" w:rsidRPr="00674ADD" w:rsidTr="0036109C">
        <w:trPr>
          <w:cantSplit/>
          <w:trHeight w:val="337"/>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109C" w:rsidRDefault="0036109C" w:rsidP="00C94775">
            <w:pPr>
              <w:jc w:val="center"/>
              <w:rPr>
                <w:b/>
                <w:bCs/>
                <w:color w:val="000000"/>
                <w:sz w:val="22"/>
                <w:szCs w:val="24"/>
              </w:rPr>
            </w:pPr>
            <w:r>
              <w:rPr>
                <w:b/>
                <w:bCs/>
                <w:color w:val="000000"/>
                <w:sz w:val="22"/>
                <w:szCs w:val="24"/>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6109C" w:rsidRDefault="0036109C" w:rsidP="00C94775">
            <w:pPr>
              <w:spacing w:before="240" w:after="240"/>
              <w:jc w:val="center"/>
              <w:rPr>
                <w:b/>
                <w:color w:val="000000"/>
                <w:sz w:val="22"/>
                <w:szCs w:val="24"/>
              </w:rPr>
            </w:pPr>
            <w:r>
              <w:rPr>
                <w:b/>
                <w:color w:val="000000"/>
                <w:sz w:val="22"/>
                <w:szCs w:val="24"/>
              </w:rPr>
              <w:t>5.595,20</w:t>
            </w:r>
          </w:p>
        </w:tc>
      </w:tr>
    </w:tbl>
    <w:p w:rsidR="0036109C" w:rsidRDefault="0036109C" w:rsidP="0036109C">
      <w:pPr>
        <w:widowControl w:val="0"/>
        <w:tabs>
          <w:tab w:val="left" w:pos="0"/>
        </w:tabs>
        <w:jc w:val="center"/>
        <w:rPr>
          <w:b/>
          <w:color w:val="000000" w:themeColor="text1"/>
          <w:sz w:val="22"/>
        </w:rPr>
      </w:pPr>
    </w:p>
    <w:p w:rsidR="0036109C" w:rsidRPr="00F27A82" w:rsidRDefault="0036109C" w:rsidP="0036109C">
      <w:pPr>
        <w:widowControl w:val="0"/>
        <w:tabs>
          <w:tab w:val="left" w:pos="0"/>
        </w:tabs>
        <w:jc w:val="center"/>
        <w:rPr>
          <w:b/>
          <w:color w:val="000000" w:themeColor="text1"/>
          <w:sz w:val="22"/>
        </w:rPr>
      </w:pPr>
      <w:r w:rsidRPr="00F27A82">
        <w:rPr>
          <w:b/>
          <w:color w:val="000000" w:themeColor="text1"/>
          <w:sz w:val="22"/>
        </w:rPr>
        <w:t>__________________________</w:t>
      </w:r>
    </w:p>
    <w:p w:rsidR="0036109C" w:rsidRPr="00F27A82" w:rsidRDefault="0036109C" w:rsidP="0036109C">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36109C" w:rsidRPr="00F27A82" w:rsidRDefault="0036109C" w:rsidP="0036109C">
      <w:pPr>
        <w:tabs>
          <w:tab w:val="left" w:pos="0"/>
        </w:tabs>
        <w:jc w:val="center"/>
        <w:rPr>
          <w:b/>
          <w:i/>
          <w:iCs/>
          <w:color w:val="000000" w:themeColor="text1"/>
          <w:sz w:val="22"/>
        </w:rPr>
      </w:pPr>
      <w:r w:rsidRPr="00F27A82">
        <w:rPr>
          <w:b/>
          <w:i/>
          <w:iCs/>
          <w:color w:val="000000" w:themeColor="text1"/>
          <w:sz w:val="22"/>
        </w:rPr>
        <w:t>Secretária Municipal de Educação</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7D4855">
        <w:rPr>
          <w:b/>
          <w:bCs/>
          <w:color w:val="000000" w:themeColor="text1"/>
          <w:sz w:val="24"/>
          <w:szCs w:val="24"/>
        </w:rPr>
        <w:t>072</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145EC3">
      <w:pPr>
        <w:rPr>
          <w:b/>
          <w:bCs/>
          <w:color w:val="000000" w:themeColor="text1"/>
          <w:sz w:val="24"/>
          <w:szCs w:val="24"/>
        </w:rPr>
      </w:pPr>
    </w:p>
    <w:p w:rsidR="008A6E70" w:rsidRPr="008E24C5" w:rsidRDefault="008A6E70" w:rsidP="00145EC3">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145EC3">
      <w:pPr>
        <w:rPr>
          <w:b/>
          <w:bCs/>
          <w:color w:val="000000" w:themeColor="text1"/>
          <w:sz w:val="24"/>
          <w:szCs w:val="24"/>
        </w:rPr>
      </w:pPr>
    </w:p>
    <w:p w:rsidR="00BD1DBC" w:rsidRPr="008E24C5" w:rsidRDefault="008A6E70" w:rsidP="00145EC3">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145EC3">
      <w:pPr>
        <w:rPr>
          <w:b/>
          <w:bCs/>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850"/>
        <w:gridCol w:w="993"/>
        <w:gridCol w:w="1417"/>
        <w:gridCol w:w="1418"/>
        <w:gridCol w:w="1701"/>
      </w:tblGrid>
      <w:tr w:rsidR="0092125D" w:rsidRPr="00674ADD" w:rsidTr="0036109C">
        <w:trPr>
          <w:cantSplit/>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UN</w:t>
            </w:r>
            <w:r w:rsidR="00A626D0">
              <w:rPr>
                <w:b/>
                <w:bCs/>
                <w:sz w:val="18"/>
                <w:szCs w:val="18"/>
              </w:rPr>
              <w:t>D</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QUANT</w:t>
            </w:r>
          </w:p>
        </w:tc>
        <w:tc>
          <w:tcPr>
            <w:tcW w:w="1417"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Pr>
                <w:b/>
                <w:sz w:val="18"/>
                <w:szCs w:val="18"/>
              </w:rPr>
              <w:t>MARCA</w:t>
            </w:r>
          </w:p>
        </w:tc>
        <w:tc>
          <w:tcPr>
            <w:tcW w:w="1418"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 xml:space="preserve">VALOR </w:t>
            </w:r>
            <w:r w:rsidR="0007380F">
              <w:rPr>
                <w:b/>
                <w:sz w:val="18"/>
                <w:szCs w:val="18"/>
              </w:rPr>
              <w:t>TOTAL</w:t>
            </w:r>
          </w:p>
        </w:tc>
      </w:tr>
      <w:tr w:rsidR="0036109C" w:rsidRPr="00674ADD" w:rsidTr="0036109C">
        <w:trPr>
          <w:cantSplit/>
          <w:trHeight w:val="106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109C" w:rsidRPr="00E86288" w:rsidRDefault="0036109C" w:rsidP="00F25C29">
            <w:pPr>
              <w:spacing w:before="240" w:after="240"/>
              <w:jc w:val="center"/>
              <w:rPr>
                <w:b/>
                <w:sz w:val="24"/>
                <w:szCs w:val="24"/>
              </w:rPr>
            </w:pPr>
            <w:r w:rsidRPr="00E86288">
              <w:rPr>
                <w:b/>
                <w:sz w:val="24"/>
                <w:szCs w:val="24"/>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109C" w:rsidRPr="0036109C" w:rsidRDefault="0036109C" w:rsidP="00F25C29">
            <w:pPr>
              <w:spacing w:before="240" w:after="240"/>
              <w:rPr>
                <w:b/>
                <w:color w:val="000000" w:themeColor="text1"/>
                <w:sz w:val="22"/>
                <w:szCs w:val="24"/>
              </w:rPr>
            </w:pPr>
            <w:r w:rsidRPr="0036109C">
              <w:rPr>
                <w:b/>
                <w:color w:val="000000" w:themeColor="text1"/>
                <w:sz w:val="26"/>
                <w:shd w:val="clear" w:color="auto" w:fill="FFFFFF"/>
              </w:rPr>
              <w:t>BATERIA 150 Ah</w:t>
            </w:r>
          </w:p>
        </w:tc>
        <w:tc>
          <w:tcPr>
            <w:tcW w:w="850" w:type="dxa"/>
            <w:tcBorders>
              <w:top w:val="single" w:sz="4" w:space="0" w:color="auto"/>
              <w:left w:val="single" w:sz="4" w:space="0" w:color="auto"/>
              <w:bottom w:val="single" w:sz="4" w:space="0" w:color="auto"/>
              <w:right w:val="single" w:sz="4" w:space="0" w:color="auto"/>
            </w:tcBorders>
            <w:vAlign w:val="center"/>
            <w:hideMark/>
          </w:tcPr>
          <w:p w:rsidR="0036109C" w:rsidRDefault="0036109C" w:rsidP="00F25C29">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109C" w:rsidRPr="00A706A1" w:rsidRDefault="0036109C" w:rsidP="00F25C29">
            <w:pPr>
              <w:spacing w:before="240" w:after="240"/>
              <w:jc w:val="center"/>
              <w:rPr>
                <w:color w:val="000000"/>
                <w:sz w:val="24"/>
                <w:szCs w:val="24"/>
              </w:rPr>
            </w:pPr>
            <w:r>
              <w:rPr>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tcPr>
          <w:p w:rsidR="0036109C" w:rsidRDefault="0036109C"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109C" w:rsidRPr="00341B96" w:rsidRDefault="0036109C"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109C" w:rsidRPr="00341B96" w:rsidRDefault="0036109C" w:rsidP="00145EC3">
            <w:pPr>
              <w:jc w:val="center"/>
              <w:rPr>
                <w:b/>
                <w:color w:val="000000"/>
                <w:sz w:val="24"/>
                <w:szCs w:val="24"/>
              </w:rPr>
            </w:pPr>
          </w:p>
        </w:tc>
      </w:tr>
      <w:tr w:rsidR="00C94775" w:rsidRPr="00674ADD" w:rsidTr="0036109C">
        <w:trPr>
          <w:cantSplit/>
          <w:trHeight w:val="485"/>
        </w:trPr>
        <w:tc>
          <w:tcPr>
            <w:tcW w:w="84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341B96" w:rsidRDefault="00C94775" w:rsidP="00C94775">
            <w:pPr>
              <w:jc w:val="right"/>
              <w:rPr>
                <w:b/>
                <w:bCs/>
                <w:color w:val="000000"/>
                <w:sz w:val="24"/>
                <w:szCs w:val="24"/>
              </w:rPr>
            </w:pPr>
            <w:r w:rsidRPr="00C94775">
              <w:rPr>
                <w:b/>
                <w:bCs/>
                <w:color w:val="000000"/>
                <w:sz w:val="22"/>
                <w:szCs w:val="24"/>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bl>
    <w:p w:rsidR="0092125D" w:rsidRDefault="0092125D" w:rsidP="00145EC3">
      <w:pPr>
        <w:rPr>
          <w:b/>
          <w:bCs/>
          <w:color w:val="000000" w:themeColor="text1"/>
          <w:sz w:val="24"/>
          <w:szCs w:val="24"/>
        </w:rPr>
      </w:pPr>
    </w:p>
    <w:p w:rsidR="00510896" w:rsidRPr="008E24C5" w:rsidRDefault="00AE18D2" w:rsidP="00145EC3">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145EC3">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145EC3">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145EC3">
      <w:pPr>
        <w:jc w:val="both"/>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145EC3">
      <w:pPr>
        <w:jc w:val="center"/>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145EC3">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D4855">
        <w:rPr>
          <w:b/>
          <w:color w:val="000000" w:themeColor="text1"/>
          <w:sz w:val="24"/>
          <w:szCs w:val="24"/>
        </w:rPr>
        <w:t>072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Local e data,</w:t>
      </w: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Carimbo CNPJ</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Observações:</w:t>
      </w:r>
    </w:p>
    <w:p w:rsidR="008A6E70" w:rsidRPr="008E24C5" w:rsidRDefault="008A6E70" w:rsidP="00145EC3">
      <w:pPr>
        <w:rPr>
          <w:color w:val="000000" w:themeColor="text1"/>
          <w:sz w:val="24"/>
          <w:szCs w:val="24"/>
        </w:rPr>
      </w:pPr>
    </w:p>
    <w:p w:rsidR="008A6E70" w:rsidRPr="008E24C5" w:rsidRDefault="008A6E70" w:rsidP="00145EC3">
      <w:pPr>
        <w:numPr>
          <w:ilvl w:val="0"/>
          <w:numId w:val="2"/>
        </w:numPr>
        <w:ind w:left="0" w:firstLine="0"/>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numPr>
          <w:ilvl w:val="0"/>
          <w:numId w:val="2"/>
        </w:numPr>
        <w:ind w:left="0" w:firstLine="0"/>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035B64" w:rsidRPr="008E24C5" w:rsidRDefault="00035B64"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BB0C02" w:rsidRPr="008E24C5" w:rsidRDefault="00BB0C02"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D7396E" w:rsidRDefault="00D7396E" w:rsidP="00145EC3">
      <w:pPr>
        <w:pStyle w:val="Cabealho"/>
        <w:tabs>
          <w:tab w:val="clear" w:pos="4419"/>
          <w:tab w:val="clear" w:pos="8838"/>
        </w:tabs>
        <w:jc w:val="both"/>
        <w:rPr>
          <w:color w:val="000000" w:themeColor="text1"/>
          <w:sz w:val="24"/>
          <w:szCs w:val="24"/>
        </w:rPr>
      </w:pPr>
    </w:p>
    <w:p w:rsidR="00307EF7" w:rsidRDefault="00307EF7" w:rsidP="00145EC3">
      <w:pPr>
        <w:pStyle w:val="Cabealho"/>
        <w:tabs>
          <w:tab w:val="clear" w:pos="4419"/>
          <w:tab w:val="clear" w:pos="8838"/>
        </w:tabs>
        <w:jc w:val="both"/>
        <w:rPr>
          <w:color w:val="000000" w:themeColor="text1"/>
          <w:sz w:val="24"/>
          <w:szCs w:val="24"/>
        </w:rPr>
      </w:pPr>
    </w:p>
    <w:p w:rsidR="0036109C" w:rsidRDefault="0036109C" w:rsidP="00145EC3">
      <w:pPr>
        <w:pStyle w:val="Cabealho"/>
        <w:tabs>
          <w:tab w:val="clear" w:pos="4419"/>
          <w:tab w:val="clear" w:pos="8838"/>
        </w:tabs>
        <w:jc w:val="both"/>
        <w:rPr>
          <w:color w:val="000000" w:themeColor="text1"/>
          <w:sz w:val="24"/>
          <w:szCs w:val="24"/>
        </w:rPr>
      </w:pPr>
    </w:p>
    <w:p w:rsidR="00307EF7" w:rsidRPr="008E24C5" w:rsidRDefault="00307EF7"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pStyle w:val="Ttulo2"/>
        <w:jc w:val="center"/>
        <w:rPr>
          <w:color w:val="000000" w:themeColor="text1"/>
          <w:szCs w:val="24"/>
        </w:rPr>
      </w:pPr>
      <w:r w:rsidRPr="008E24C5">
        <w:rPr>
          <w:color w:val="000000" w:themeColor="text1"/>
          <w:szCs w:val="24"/>
        </w:rPr>
        <w:t xml:space="preserve">PREGÃO PRESENCIAL Nº </w:t>
      </w:r>
      <w:r w:rsidR="007D4855">
        <w:rPr>
          <w:b w:val="0"/>
          <w:color w:val="000000" w:themeColor="text1"/>
          <w:szCs w:val="24"/>
        </w:rPr>
        <w:t>072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w:t>
      </w:r>
    </w:p>
    <w:p w:rsidR="008A6E70" w:rsidRPr="008E24C5" w:rsidRDefault="00BB0C02" w:rsidP="00145EC3">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Praça Gov. Roberto Silveira nº 44 – </w:t>
      </w:r>
      <w:r w:rsidR="00A626D0">
        <w:rPr>
          <w:color w:val="000000" w:themeColor="text1"/>
          <w:sz w:val="24"/>
          <w:szCs w:val="24"/>
        </w:rPr>
        <w:t>4</w:t>
      </w:r>
      <w:r w:rsidRPr="008E24C5">
        <w:rPr>
          <w:color w:val="000000" w:themeColor="text1"/>
          <w:sz w:val="24"/>
          <w:szCs w:val="24"/>
        </w:rPr>
        <w:t>º andar</w:t>
      </w:r>
    </w:p>
    <w:p w:rsidR="008A6E70" w:rsidRPr="008E24C5" w:rsidRDefault="008A6E70" w:rsidP="00145EC3">
      <w:pPr>
        <w:jc w:val="both"/>
        <w:rPr>
          <w:color w:val="000000" w:themeColor="text1"/>
          <w:sz w:val="24"/>
          <w:szCs w:val="24"/>
        </w:rPr>
      </w:pPr>
      <w:r w:rsidRPr="008E24C5">
        <w:rPr>
          <w:color w:val="000000" w:themeColor="text1"/>
          <w:sz w:val="24"/>
          <w:szCs w:val="24"/>
        </w:rPr>
        <w:t>Centro-Bom Jardim – RJ.</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 Pregoeiro</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145EC3">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Atenciosamente.</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Carimbo do CNPJ.</w:t>
      </w:r>
    </w:p>
    <w:p w:rsidR="008A6E70" w:rsidRPr="008E24C5" w:rsidRDefault="008A6E70" w:rsidP="00145EC3">
      <w:pPr>
        <w:rPr>
          <w:b/>
          <w:bCs/>
          <w:color w:val="000000" w:themeColor="text1"/>
          <w:sz w:val="24"/>
          <w:szCs w:val="24"/>
        </w:rPr>
      </w:pPr>
    </w:p>
    <w:p w:rsidR="008A6E70" w:rsidRPr="008E24C5" w:rsidRDefault="008A6E70" w:rsidP="00145EC3">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145EC3">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145EC3">
      <w:pPr>
        <w:pStyle w:val="Cabealho"/>
        <w:tabs>
          <w:tab w:val="clear" w:pos="4419"/>
          <w:tab w:val="clear" w:pos="8838"/>
        </w:tabs>
        <w:jc w:val="both"/>
        <w:rPr>
          <w:b/>
          <w:color w:val="000000" w:themeColor="text1"/>
          <w:sz w:val="24"/>
          <w:szCs w:val="24"/>
        </w:rPr>
      </w:pPr>
    </w:p>
    <w:p w:rsidR="002912A8" w:rsidRPr="008E24C5" w:rsidRDefault="002912A8" w:rsidP="00145EC3">
      <w:pPr>
        <w:pStyle w:val="Ttulo2"/>
        <w:rPr>
          <w:color w:val="000000" w:themeColor="text1"/>
          <w:szCs w:val="24"/>
        </w:rPr>
      </w:pPr>
    </w:p>
    <w:p w:rsidR="00483A9D" w:rsidRPr="008E24C5" w:rsidRDefault="00483A9D" w:rsidP="00145EC3">
      <w:pPr>
        <w:rPr>
          <w:color w:val="000000" w:themeColor="text1"/>
          <w:sz w:val="24"/>
          <w:szCs w:val="24"/>
        </w:rPr>
      </w:pPr>
    </w:p>
    <w:p w:rsidR="00483A9D" w:rsidRPr="008E24C5" w:rsidRDefault="00483A9D"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CF0AFD" w:rsidRDefault="00CF0AFD" w:rsidP="00145EC3">
      <w:pPr>
        <w:pStyle w:val="Ttulo2"/>
        <w:jc w:val="center"/>
        <w:rPr>
          <w:color w:val="000000" w:themeColor="text1"/>
          <w:szCs w:val="24"/>
        </w:rPr>
      </w:pPr>
    </w:p>
    <w:p w:rsidR="00307EF7" w:rsidRDefault="00307EF7" w:rsidP="00145EC3"/>
    <w:p w:rsidR="00307EF7" w:rsidRDefault="00307EF7" w:rsidP="00145EC3"/>
    <w:p w:rsidR="00307EF7" w:rsidRPr="00307EF7" w:rsidRDefault="00307EF7" w:rsidP="00145EC3"/>
    <w:p w:rsidR="00AF45F1" w:rsidRPr="00AF45F1" w:rsidRDefault="00AF45F1" w:rsidP="00145EC3"/>
    <w:p w:rsidR="008A6E70" w:rsidRPr="008E24C5" w:rsidRDefault="008A6E70" w:rsidP="00145EC3">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145EC3">
      <w:pPr>
        <w:pStyle w:val="Ttulo2"/>
        <w:jc w:val="center"/>
        <w:rPr>
          <w:color w:val="000000" w:themeColor="text1"/>
          <w:szCs w:val="24"/>
        </w:rPr>
      </w:pPr>
    </w:p>
    <w:p w:rsidR="008A6E70" w:rsidRPr="008E24C5" w:rsidRDefault="008A6E70" w:rsidP="00145EC3">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D4855">
        <w:rPr>
          <w:b w:val="0"/>
          <w:color w:val="000000" w:themeColor="text1"/>
          <w:szCs w:val="24"/>
        </w:rPr>
        <w:t>072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b/>
          <w:bCs/>
          <w:color w:val="000000" w:themeColor="text1"/>
          <w:sz w:val="24"/>
          <w:szCs w:val="24"/>
        </w:rPr>
        <w:t>ANEXO V</w:t>
      </w:r>
    </w:p>
    <w:p w:rsidR="008A6E70" w:rsidRPr="008E24C5" w:rsidRDefault="008A6E70" w:rsidP="00145EC3">
      <w:pPr>
        <w:jc w:val="center"/>
        <w:rPr>
          <w:color w:val="000000" w:themeColor="text1"/>
          <w:sz w:val="24"/>
          <w:szCs w:val="24"/>
        </w:rPr>
      </w:pPr>
    </w:p>
    <w:p w:rsidR="008A6E70" w:rsidRPr="008E24C5" w:rsidRDefault="008A6E70" w:rsidP="00145EC3">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orpodetexto"/>
        <w:rPr>
          <w:color w:val="000000" w:themeColor="text1"/>
          <w:sz w:val="24"/>
          <w:szCs w:val="24"/>
        </w:rPr>
      </w:pPr>
    </w:p>
    <w:p w:rsidR="008A6E70" w:rsidRPr="008E24C5" w:rsidRDefault="008A6E70" w:rsidP="00145EC3">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145EC3">
      <w:pPr>
        <w:jc w:val="both"/>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b/>
          <w:color w:val="000000" w:themeColor="text1"/>
          <w:sz w:val="24"/>
          <w:szCs w:val="24"/>
        </w:rPr>
        <w:t>NOME:</w:t>
      </w:r>
    </w:p>
    <w:p w:rsidR="008A6E70" w:rsidRPr="008E24C5" w:rsidRDefault="008A6E70" w:rsidP="00145EC3">
      <w:pPr>
        <w:rPr>
          <w:b/>
          <w:color w:val="000000" w:themeColor="text1"/>
          <w:sz w:val="24"/>
          <w:szCs w:val="24"/>
        </w:rPr>
      </w:pPr>
      <w:r w:rsidRPr="008E24C5">
        <w:rPr>
          <w:b/>
          <w:color w:val="000000" w:themeColor="text1"/>
          <w:sz w:val="24"/>
          <w:szCs w:val="24"/>
        </w:rPr>
        <w:t>CART. DE IDENTIDADE:</w:t>
      </w:r>
    </w:p>
    <w:p w:rsidR="008A6E70" w:rsidRPr="008E24C5" w:rsidRDefault="008A6E70" w:rsidP="00145EC3">
      <w:pPr>
        <w:rPr>
          <w:b/>
          <w:color w:val="000000" w:themeColor="text1"/>
          <w:sz w:val="24"/>
          <w:szCs w:val="24"/>
        </w:rPr>
      </w:pPr>
      <w:r w:rsidRPr="008E24C5">
        <w:rPr>
          <w:b/>
          <w:color w:val="000000" w:themeColor="text1"/>
          <w:sz w:val="24"/>
          <w:szCs w:val="24"/>
        </w:rPr>
        <w:t>C.P.F.:</w:t>
      </w:r>
    </w:p>
    <w:p w:rsidR="008A6E70" w:rsidRPr="008E24C5" w:rsidRDefault="008A6E70" w:rsidP="00145EC3">
      <w:pPr>
        <w:rPr>
          <w:b/>
          <w:color w:val="000000" w:themeColor="text1"/>
          <w:sz w:val="24"/>
          <w:szCs w:val="24"/>
        </w:rPr>
      </w:pPr>
      <w:r w:rsidRPr="008E24C5">
        <w:rPr>
          <w:b/>
          <w:color w:val="000000" w:themeColor="text1"/>
          <w:sz w:val="24"/>
          <w:szCs w:val="24"/>
        </w:rPr>
        <w:t>CARGO NA EMPRESA: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Default="00D7396E"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307EF7" w:rsidRPr="008E24C5" w:rsidRDefault="00307EF7" w:rsidP="00145EC3">
      <w:pPr>
        <w:jc w:val="center"/>
        <w:rPr>
          <w:b/>
          <w:bCs/>
          <w:color w:val="000000" w:themeColor="text1"/>
          <w:sz w:val="24"/>
          <w:szCs w:val="24"/>
        </w:rPr>
      </w:pPr>
    </w:p>
    <w:p w:rsidR="00D7396E" w:rsidRDefault="00D7396E" w:rsidP="00145EC3">
      <w:pPr>
        <w:jc w:val="center"/>
        <w:rPr>
          <w:b/>
          <w:bCs/>
          <w:color w:val="000000" w:themeColor="text1"/>
          <w:sz w:val="24"/>
          <w:szCs w:val="24"/>
        </w:rPr>
      </w:pPr>
    </w:p>
    <w:p w:rsidR="0036109C" w:rsidRPr="008E24C5" w:rsidRDefault="0036109C"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 xml:space="preserve">PREGÃO PRESENCIAL Nº </w:t>
      </w:r>
      <w:r w:rsidR="007D4855">
        <w:rPr>
          <w:b/>
          <w:color w:val="000000" w:themeColor="text1"/>
          <w:sz w:val="24"/>
          <w:szCs w:val="24"/>
        </w:rPr>
        <w:t>072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145EC3">
      <w:pPr>
        <w:jc w:val="both"/>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(data)</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(representante legal)</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77134" w:rsidRPr="008E24C5" w:rsidRDefault="00077134"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Default="000D1947" w:rsidP="00145EC3">
      <w:pPr>
        <w:tabs>
          <w:tab w:val="left" w:pos="1200"/>
        </w:tabs>
        <w:jc w:val="center"/>
        <w:rPr>
          <w:b/>
          <w:bCs/>
          <w:color w:val="000000" w:themeColor="text1"/>
          <w:sz w:val="24"/>
          <w:szCs w:val="24"/>
        </w:rPr>
      </w:pPr>
    </w:p>
    <w:p w:rsidR="00307EF7" w:rsidRDefault="00307EF7" w:rsidP="00145EC3">
      <w:pPr>
        <w:tabs>
          <w:tab w:val="left" w:pos="1200"/>
        </w:tabs>
        <w:jc w:val="center"/>
        <w:rPr>
          <w:b/>
          <w:bCs/>
          <w:color w:val="000000" w:themeColor="text1"/>
          <w:sz w:val="24"/>
          <w:szCs w:val="24"/>
        </w:rPr>
      </w:pPr>
    </w:p>
    <w:p w:rsidR="0036109C" w:rsidRDefault="0036109C" w:rsidP="00145EC3">
      <w:pPr>
        <w:tabs>
          <w:tab w:val="left" w:pos="1200"/>
        </w:tabs>
        <w:jc w:val="center"/>
        <w:rPr>
          <w:b/>
          <w:bCs/>
          <w:color w:val="000000" w:themeColor="text1"/>
          <w:sz w:val="24"/>
          <w:szCs w:val="24"/>
        </w:rPr>
      </w:pPr>
    </w:p>
    <w:p w:rsidR="00307EF7" w:rsidRPr="008E24C5" w:rsidRDefault="00307EF7" w:rsidP="00145EC3">
      <w:pPr>
        <w:tabs>
          <w:tab w:val="left" w:pos="1200"/>
        </w:tabs>
        <w:jc w:val="center"/>
        <w:rPr>
          <w:b/>
          <w:bCs/>
          <w:color w:val="000000" w:themeColor="text1"/>
          <w:sz w:val="24"/>
          <w:szCs w:val="24"/>
        </w:rPr>
      </w:pPr>
    </w:p>
    <w:p w:rsidR="00F56D7D" w:rsidRPr="008E24C5" w:rsidRDefault="00F56D7D" w:rsidP="00145EC3">
      <w:pPr>
        <w:tabs>
          <w:tab w:val="left" w:pos="1200"/>
        </w:tabs>
        <w:jc w:val="center"/>
        <w:rPr>
          <w:b/>
          <w:bCs/>
          <w:color w:val="000000" w:themeColor="text1"/>
          <w:sz w:val="24"/>
          <w:szCs w:val="24"/>
        </w:rPr>
      </w:pPr>
    </w:p>
    <w:p w:rsidR="008A6E70" w:rsidRDefault="008A6E70" w:rsidP="00145EC3">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C94775" w:rsidRPr="008E24C5" w:rsidRDefault="00C94775" w:rsidP="00145EC3">
      <w:pPr>
        <w:tabs>
          <w:tab w:val="left" w:pos="1200"/>
        </w:tabs>
        <w:jc w:val="center"/>
        <w:rPr>
          <w:b/>
          <w:bCs/>
          <w:color w:val="000000" w:themeColor="text1"/>
          <w:sz w:val="24"/>
          <w:szCs w:val="24"/>
        </w:rPr>
      </w:pPr>
    </w:p>
    <w:p w:rsidR="004F51FE" w:rsidRPr="008E24C5" w:rsidRDefault="008A6E70" w:rsidP="00145EC3">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D4855">
        <w:rPr>
          <w:b w:val="0"/>
          <w:color w:val="000000" w:themeColor="text1"/>
          <w:szCs w:val="24"/>
        </w:rPr>
        <w:t>072</w:t>
      </w:r>
      <w:r w:rsidR="004F51FE" w:rsidRPr="008E24C5">
        <w:rPr>
          <w:b w:val="0"/>
          <w:color w:val="000000" w:themeColor="text1"/>
          <w:szCs w:val="24"/>
        </w:rPr>
        <w:t>/1</w:t>
      </w:r>
      <w:r w:rsidR="00C66B52">
        <w:rPr>
          <w:b w:val="0"/>
          <w:color w:val="000000" w:themeColor="text1"/>
          <w:szCs w:val="24"/>
        </w:rPr>
        <w:t>8</w:t>
      </w:r>
    </w:p>
    <w:p w:rsidR="00C94775" w:rsidRDefault="00C94775" w:rsidP="00145EC3">
      <w:pPr>
        <w:pStyle w:val="Ttulo2"/>
        <w:jc w:val="center"/>
        <w:rPr>
          <w:bCs/>
          <w:color w:val="000000" w:themeColor="text1"/>
          <w:szCs w:val="24"/>
        </w:rPr>
      </w:pPr>
    </w:p>
    <w:p w:rsidR="008A6E70" w:rsidRDefault="008A6E70" w:rsidP="00145EC3">
      <w:pPr>
        <w:pStyle w:val="Ttulo2"/>
        <w:jc w:val="center"/>
        <w:rPr>
          <w:bCs/>
          <w:color w:val="000000" w:themeColor="text1"/>
          <w:szCs w:val="24"/>
        </w:rPr>
      </w:pPr>
      <w:r w:rsidRPr="008E24C5">
        <w:rPr>
          <w:bCs/>
          <w:color w:val="000000" w:themeColor="text1"/>
          <w:szCs w:val="24"/>
        </w:rPr>
        <w:t>ANEXO VII</w:t>
      </w:r>
    </w:p>
    <w:p w:rsidR="00C94775" w:rsidRPr="00C94775" w:rsidRDefault="00C94775" w:rsidP="00C94775"/>
    <w:p w:rsidR="008A6E70" w:rsidRPr="008E24C5" w:rsidRDefault="008A6E70" w:rsidP="00145EC3">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145EC3">
      <w:pPr>
        <w:rPr>
          <w:b/>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145EC3">
      <w:pPr>
        <w:jc w:val="center"/>
        <w:rPr>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ED382E" w:rsidRPr="008E24C5" w:rsidRDefault="00ED382E"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Default="00C94775"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Pr="008E24C5" w:rsidRDefault="00C94775" w:rsidP="00145EC3">
      <w:pPr>
        <w:jc w:val="center"/>
        <w:rPr>
          <w:b/>
          <w:color w:val="000000" w:themeColor="text1"/>
          <w:sz w:val="24"/>
          <w:szCs w:val="24"/>
        </w:rPr>
      </w:pPr>
    </w:p>
    <w:p w:rsidR="00D153A1" w:rsidRDefault="00D153A1" w:rsidP="00145EC3">
      <w:pPr>
        <w:jc w:val="center"/>
        <w:rPr>
          <w:b/>
          <w:color w:val="000000" w:themeColor="text1"/>
          <w:sz w:val="24"/>
          <w:szCs w:val="24"/>
        </w:rPr>
      </w:pPr>
      <w:r w:rsidRPr="008E24C5">
        <w:rPr>
          <w:b/>
          <w:color w:val="000000" w:themeColor="text1"/>
          <w:sz w:val="24"/>
          <w:szCs w:val="24"/>
        </w:rPr>
        <w:t xml:space="preserve">EDITAL </w:t>
      </w:r>
    </w:p>
    <w:p w:rsidR="00C94775" w:rsidRPr="008E24C5" w:rsidRDefault="00C94775" w:rsidP="00145EC3">
      <w:pPr>
        <w:jc w:val="center"/>
        <w:rPr>
          <w:b/>
          <w:color w:val="000000" w:themeColor="text1"/>
          <w:sz w:val="24"/>
          <w:szCs w:val="24"/>
        </w:rPr>
      </w:pPr>
    </w:p>
    <w:p w:rsidR="00D153A1" w:rsidRPr="008E24C5" w:rsidRDefault="00D153A1" w:rsidP="00145EC3">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D4855">
        <w:rPr>
          <w:b/>
          <w:color w:val="000000" w:themeColor="text1"/>
          <w:sz w:val="24"/>
          <w:szCs w:val="24"/>
        </w:rPr>
        <w:t>072</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145EC3">
      <w:pPr>
        <w:jc w:val="center"/>
        <w:rPr>
          <w:color w:val="000000" w:themeColor="text1"/>
          <w:sz w:val="24"/>
          <w:szCs w:val="24"/>
        </w:rPr>
      </w:pPr>
      <w:r w:rsidRPr="008E24C5">
        <w:rPr>
          <w:color w:val="000000" w:themeColor="text1"/>
          <w:sz w:val="24"/>
          <w:szCs w:val="24"/>
        </w:rPr>
        <w:t xml:space="preserve"> </w:t>
      </w:r>
    </w:p>
    <w:p w:rsidR="00D153A1" w:rsidRPr="008E24C5" w:rsidRDefault="00D153A1" w:rsidP="00145EC3">
      <w:pPr>
        <w:pStyle w:val="Ttulo9"/>
        <w:rPr>
          <w:color w:val="000000" w:themeColor="text1"/>
          <w:szCs w:val="24"/>
        </w:rPr>
      </w:pPr>
      <w:r w:rsidRPr="008E24C5">
        <w:rPr>
          <w:color w:val="000000" w:themeColor="text1"/>
          <w:szCs w:val="24"/>
        </w:rPr>
        <w:t>ANEXO VIII</w:t>
      </w:r>
    </w:p>
    <w:p w:rsidR="00D153A1" w:rsidRPr="008E24C5" w:rsidRDefault="00D153A1" w:rsidP="00145EC3">
      <w:pPr>
        <w:jc w:val="center"/>
        <w:rPr>
          <w:color w:val="000000" w:themeColor="text1"/>
          <w:sz w:val="24"/>
          <w:szCs w:val="24"/>
        </w:rPr>
      </w:pPr>
    </w:p>
    <w:p w:rsidR="003403E8" w:rsidRPr="00C5241F" w:rsidRDefault="003403E8" w:rsidP="00145EC3">
      <w:pPr>
        <w:pStyle w:val="Ttulo9"/>
        <w:rPr>
          <w:color w:val="000000" w:themeColor="text1"/>
          <w:szCs w:val="24"/>
        </w:rPr>
      </w:pPr>
      <w:r w:rsidRPr="00C5241F">
        <w:rPr>
          <w:color w:val="000000" w:themeColor="text1"/>
          <w:szCs w:val="24"/>
        </w:rPr>
        <w:t>DECLARAÇÃO DE IDONEIDADE</w:t>
      </w:r>
    </w:p>
    <w:p w:rsidR="003403E8" w:rsidRPr="00C5241F" w:rsidRDefault="003403E8" w:rsidP="00145EC3">
      <w:pPr>
        <w:jc w:val="both"/>
        <w:rPr>
          <w:color w:val="000000" w:themeColor="text1"/>
          <w:sz w:val="24"/>
          <w:szCs w:val="24"/>
        </w:rPr>
      </w:pPr>
    </w:p>
    <w:p w:rsidR="003403E8" w:rsidRPr="00C5241F" w:rsidRDefault="003403E8" w:rsidP="00145EC3">
      <w:pPr>
        <w:jc w:val="both"/>
        <w:rPr>
          <w:color w:val="000000" w:themeColor="text1"/>
          <w:sz w:val="24"/>
          <w:szCs w:val="24"/>
        </w:rPr>
      </w:pPr>
    </w:p>
    <w:p w:rsidR="002A5E1E" w:rsidRPr="00F23EF3" w:rsidRDefault="002A5E1E" w:rsidP="00145EC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Local      e       data</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________________________________________</w:t>
      </w:r>
    </w:p>
    <w:p w:rsidR="002A5E1E" w:rsidRPr="00F23EF3" w:rsidRDefault="002A5E1E" w:rsidP="00145EC3">
      <w:pPr>
        <w:jc w:val="both"/>
        <w:rPr>
          <w:color w:val="000000"/>
          <w:sz w:val="24"/>
        </w:rPr>
      </w:pPr>
      <w:r w:rsidRPr="00F23EF3">
        <w:rPr>
          <w:color w:val="000000"/>
          <w:sz w:val="24"/>
        </w:rPr>
        <w:t>Assinatura do representante legal</w:t>
      </w:r>
    </w:p>
    <w:p w:rsidR="002A5E1E" w:rsidRPr="00C96F36" w:rsidRDefault="002A5E1E" w:rsidP="00145EC3">
      <w:pPr>
        <w:jc w:val="both"/>
        <w:rPr>
          <w:color w:val="000000"/>
        </w:rPr>
      </w:pPr>
    </w:p>
    <w:p w:rsidR="002A5E1E" w:rsidRPr="00C96F36" w:rsidRDefault="002A5E1E" w:rsidP="00145EC3">
      <w:pPr>
        <w:jc w:val="both"/>
        <w:rPr>
          <w:color w:val="000000"/>
        </w:rPr>
      </w:pPr>
    </w:p>
    <w:p w:rsidR="002A5E1E" w:rsidRPr="00F23EF3" w:rsidRDefault="002A5E1E" w:rsidP="00145EC3">
      <w:pPr>
        <w:jc w:val="both"/>
        <w:rPr>
          <w:color w:val="000000"/>
          <w:sz w:val="24"/>
        </w:rPr>
      </w:pPr>
      <w:r w:rsidRPr="00F23EF3">
        <w:rPr>
          <w:color w:val="000000"/>
          <w:sz w:val="24"/>
        </w:rPr>
        <w:t>carimbo CNPJ</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Observações: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Default="00D153A1"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36109C" w:rsidRDefault="0036109C" w:rsidP="00145EC3">
      <w:pPr>
        <w:rPr>
          <w:color w:val="000000" w:themeColor="text1"/>
          <w:sz w:val="24"/>
          <w:szCs w:val="24"/>
        </w:rPr>
      </w:pPr>
    </w:p>
    <w:p w:rsidR="00307EF7" w:rsidRDefault="00307EF7" w:rsidP="00145EC3">
      <w:pPr>
        <w:rPr>
          <w:color w:val="000000" w:themeColor="text1"/>
          <w:sz w:val="24"/>
          <w:szCs w:val="24"/>
        </w:rPr>
      </w:pPr>
    </w:p>
    <w:p w:rsidR="00C94775" w:rsidRDefault="00C94775" w:rsidP="00145EC3">
      <w:pPr>
        <w:jc w:val="center"/>
        <w:rPr>
          <w:b/>
          <w:sz w:val="24"/>
        </w:rPr>
      </w:pPr>
    </w:p>
    <w:p w:rsidR="008B4D9F" w:rsidRPr="005B5DE0" w:rsidRDefault="008B4D9F" w:rsidP="00145EC3">
      <w:pPr>
        <w:jc w:val="center"/>
        <w:rPr>
          <w:b/>
          <w:sz w:val="24"/>
        </w:rPr>
      </w:pPr>
      <w:r w:rsidRPr="005B5DE0">
        <w:rPr>
          <w:b/>
          <w:sz w:val="24"/>
        </w:rPr>
        <w:lastRenderedPageBreak/>
        <w:t>RECIBO DE RETIRADA DE EDITAL</w:t>
      </w:r>
    </w:p>
    <w:p w:rsidR="008B4D9F" w:rsidRPr="005B5DE0" w:rsidRDefault="008B4D9F" w:rsidP="00145EC3">
      <w:pPr>
        <w:jc w:val="center"/>
        <w:rPr>
          <w:b/>
          <w:sz w:val="24"/>
        </w:rPr>
      </w:pPr>
    </w:p>
    <w:p w:rsidR="008B4D9F" w:rsidRPr="005B5DE0" w:rsidRDefault="008B4D9F" w:rsidP="00145EC3">
      <w:pPr>
        <w:jc w:val="center"/>
        <w:rPr>
          <w:b/>
          <w:sz w:val="24"/>
        </w:rPr>
      </w:pPr>
      <w:r w:rsidRPr="005B5DE0">
        <w:rPr>
          <w:b/>
          <w:sz w:val="24"/>
        </w:rPr>
        <w:t xml:space="preserve">PREGÃO PRESENCIAL </w:t>
      </w:r>
      <w:r w:rsidR="007D4855">
        <w:rPr>
          <w:b/>
          <w:sz w:val="24"/>
        </w:rPr>
        <w:t>072</w:t>
      </w:r>
      <w:r w:rsidRPr="005B5DE0">
        <w:rPr>
          <w:b/>
          <w:sz w:val="24"/>
        </w:rPr>
        <w:t>/201</w:t>
      </w:r>
      <w:r w:rsidR="00C66B52">
        <w:rPr>
          <w:b/>
          <w:sz w:val="24"/>
        </w:rPr>
        <w:t>8</w:t>
      </w:r>
    </w:p>
    <w:p w:rsidR="008B4D9F" w:rsidRPr="005B5DE0" w:rsidRDefault="008B4D9F" w:rsidP="00145EC3">
      <w:pPr>
        <w:jc w:val="center"/>
        <w:rPr>
          <w:b/>
          <w:sz w:val="24"/>
        </w:rPr>
      </w:pPr>
    </w:p>
    <w:p w:rsidR="008B4D9F" w:rsidRPr="005B5DE0" w:rsidRDefault="008B4D9F" w:rsidP="00145EC3">
      <w:pPr>
        <w:jc w:val="center"/>
        <w:rPr>
          <w:b/>
          <w:sz w:val="24"/>
        </w:rPr>
      </w:pPr>
      <w:r w:rsidRPr="005B5DE0">
        <w:rPr>
          <w:b/>
          <w:sz w:val="24"/>
        </w:rPr>
        <w:t xml:space="preserve">PROCESSO: </w:t>
      </w:r>
      <w:r w:rsidR="005737AE">
        <w:rPr>
          <w:b/>
          <w:sz w:val="24"/>
        </w:rPr>
        <w:t>2265</w:t>
      </w:r>
      <w:r w:rsidR="00A15334">
        <w:rPr>
          <w:b/>
          <w:sz w:val="24"/>
        </w:rPr>
        <w:t>/18</w:t>
      </w:r>
    </w:p>
    <w:p w:rsidR="008B4D9F" w:rsidRDefault="008B4D9F" w:rsidP="00145EC3">
      <w:pPr>
        <w:pStyle w:val="Cabealho"/>
        <w:tabs>
          <w:tab w:val="clear" w:pos="4419"/>
          <w:tab w:val="clear" w:pos="8838"/>
        </w:tabs>
        <w:jc w:val="both"/>
        <w:rPr>
          <w:sz w:val="24"/>
          <w:szCs w:val="24"/>
        </w:rPr>
      </w:pPr>
    </w:p>
    <w:p w:rsidR="008B4D9F" w:rsidRDefault="008B4D9F" w:rsidP="00145EC3">
      <w:pPr>
        <w:pStyle w:val="Cabealho"/>
        <w:tabs>
          <w:tab w:val="clear" w:pos="4419"/>
          <w:tab w:val="clear" w:pos="8838"/>
        </w:tabs>
        <w:jc w:val="both"/>
      </w:pPr>
    </w:p>
    <w:p w:rsidR="008B4D9F"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145EC3">
      <w:pPr>
        <w:pStyle w:val="Cabealho"/>
        <w:tabs>
          <w:tab w:val="clear" w:pos="4419"/>
          <w:tab w:val="clear" w:pos="8838"/>
        </w:tabs>
        <w:jc w:val="both"/>
        <w:rPr>
          <w:sz w:val="24"/>
          <w:szCs w:val="24"/>
        </w:rPr>
      </w:pPr>
    </w:p>
    <w:p w:rsidR="008B4D9F" w:rsidRPr="005B5DE0" w:rsidRDefault="008B4D9F" w:rsidP="00145EC3">
      <w:pPr>
        <w:pStyle w:val="Cabealho"/>
        <w:tabs>
          <w:tab w:val="clear" w:pos="4419"/>
          <w:tab w:val="clear" w:pos="8838"/>
        </w:tabs>
        <w:rPr>
          <w:sz w:val="24"/>
        </w:rPr>
      </w:pPr>
      <w:r w:rsidRPr="005B5DE0">
        <w:rPr>
          <w:sz w:val="24"/>
        </w:rPr>
        <w:t>Senhor Licitante,</w:t>
      </w:r>
    </w:p>
    <w:p w:rsidR="008B4D9F" w:rsidRPr="005B5DE0" w:rsidRDefault="008B4D9F" w:rsidP="00145EC3">
      <w:pPr>
        <w:rPr>
          <w:sz w:val="24"/>
        </w:rPr>
      </w:pPr>
    </w:p>
    <w:p w:rsidR="008B4D9F" w:rsidRPr="005B5DE0" w:rsidRDefault="008B4D9F" w:rsidP="00145EC3">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145EC3">
      <w:pPr>
        <w:jc w:val="both"/>
        <w:rPr>
          <w:sz w:val="24"/>
        </w:rPr>
      </w:pPr>
    </w:p>
    <w:p w:rsidR="008B4D9F" w:rsidRPr="005B5DE0" w:rsidRDefault="008B4D9F" w:rsidP="00145EC3">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145EC3">
      <w:pPr>
        <w:jc w:val="both"/>
        <w:rPr>
          <w:sz w:val="24"/>
        </w:rPr>
      </w:pPr>
    </w:p>
    <w:p w:rsidR="008B4D9F" w:rsidRPr="008E24C5" w:rsidRDefault="008B4D9F" w:rsidP="00145EC3">
      <w:pPr>
        <w:rPr>
          <w:color w:val="000000" w:themeColor="text1"/>
          <w:sz w:val="24"/>
          <w:szCs w:val="24"/>
        </w:rPr>
      </w:pPr>
    </w:p>
    <w:sectPr w:rsidR="008B4D9F" w:rsidRPr="008E24C5" w:rsidSect="00154AB3">
      <w:headerReference w:type="default" r:id="rId11"/>
      <w:footerReference w:type="default" r:id="rId12"/>
      <w:pgSz w:w="11907" w:h="16840" w:code="9"/>
      <w:pgMar w:top="1418" w:right="1134" w:bottom="1134" w:left="1418" w:header="425"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98" w:rsidRDefault="00716B98">
      <w:r>
        <w:separator/>
      </w:r>
    </w:p>
  </w:endnote>
  <w:endnote w:type="continuationSeparator" w:id="1">
    <w:p w:rsidR="00716B98" w:rsidRDefault="0071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87CBB" w:rsidRDefault="00087CBB" w:rsidP="00EE34B0">
        <w:pPr>
          <w:pStyle w:val="Rodap"/>
          <w:jc w:val="right"/>
        </w:pPr>
        <w:r>
          <w:t>[</w:t>
        </w:r>
        <w:fldSimple w:instr=" PAGE   \* MERGEFORMAT ">
          <w:r w:rsidR="007D4855">
            <w:rPr>
              <w:noProof/>
            </w:rPr>
            <w:t>40</w:t>
          </w:r>
        </w:fldSimple>
        <w:r>
          <w:t>]</w:t>
        </w:r>
      </w:p>
    </w:sdtContent>
  </w:sdt>
  <w:p w:rsidR="00087CBB" w:rsidRDefault="00087C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98" w:rsidRDefault="00716B98">
      <w:r>
        <w:separator/>
      </w:r>
    </w:p>
  </w:footnote>
  <w:footnote w:type="continuationSeparator" w:id="1">
    <w:p w:rsidR="00716B98" w:rsidRDefault="00716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BB" w:rsidRPr="005D3678" w:rsidRDefault="00087CBB"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087CBB" w:rsidRPr="005D3678" w:rsidRDefault="00087CBB" w:rsidP="008D67FF">
    <w:pPr>
      <w:pStyle w:val="Ttulo4"/>
      <w:jc w:val="left"/>
      <w:rPr>
        <w:sz w:val="24"/>
      </w:rPr>
    </w:pPr>
    <w:r w:rsidRPr="005D3678">
      <w:rPr>
        <w:sz w:val="24"/>
      </w:rPr>
      <w:t xml:space="preserve">                    </w:t>
    </w:r>
    <w:r>
      <w:rPr>
        <w:sz w:val="24"/>
      </w:rPr>
      <w:tab/>
    </w:r>
    <w:r w:rsidRPr="005D3678">
      <w:rPr>
        <w:sz w:val="24"/>
      </w:rPr>
      <w:t>Prefeitura Municipal de Bom Jardim</w:t>
    </w:r>
  </w:p>
  <w:p w:rsidR="00087CBB" w:rsidRDefault="00087C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85C613E"/>
    <w:multiLevelType w:val="hybridMultilevel"/>
    <w:tmpl w:val="9D6E25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
    <w:nsid w:val="28644766"/>
    <w:multiLevelType w:val="hybridMultilevel"/>
    <w:tmpl w:val="A176CD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6913BC"/>
    <w:multiLevelType w:val="hybridMultilevel"/>
    <w:tmpl w:val="80BC2C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num w:numId="1">
    <w:abstractNumId w:val="8"/>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0"/>
  </w:num>
  <w:num w:numId="7">
    <w:abstractNumId w:val="13"/>
  </w:num>
  <w:num w:numId="8">
    <w:abstractNumId w:val="15"/>
  </w:num>
  <w:num w:numId="9">
    <w:abstractNumId w:val="17"/>
  </w:num>
  <w:num w:numId="10">
    <w:abstractNumId w:val="9"/>
  </w:num>
  <w:num w:numId="11">
    <w:abstractNumId w:val="11"/>
  </w:num>
  <w:num w:numId="12">
    <w:abstractNumId w:val="7"/>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7890"/>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3B3B"/>
    <w:rsid w:val="00077089"/>
    <w:rsid w:val="00077134"/>
    <w:rsid w:val="0008168A"/>
    <w:rsid w:val="00081BF4"/>
    <w:rsid w:val="000868EA"/>
    <w:rsid w:val="0008712F"/>
    <w:rsid w:val="00087CBB"/>
    <w:rsid w:val="00091583"/>
    <w:rsid w:val="000918B3"/>
    <w:rsid w:val="000922F1"/>
    <w:rsid w:val="000A1961"/>
    <w:rsid w:val="000A2193"/>
    <w:rsid w:val="000A2735"/>
    <w:rsid w:val="000A2980"/>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5EC3"/>
    <w:rsid w:val="0014696A"/>
    <w:rsid w:val="0014729C"/>
    <w:rsid w:val="001473F3"/>
    <w:rsid w:val="00147E6B"/>
    <w:rsid w:val="00150B9E"/>
    <w:rsid w:val="001529D1"/>
    <w:rsid w:val="001531A6"/>
    <w:rsid w:val="00153B75"/>
    <w:rsid w:val="00154AB3"/>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01AA"/>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975A0"/>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1ED6"/>
    <w:rsid w:val="00332A2E"/>
    <w:rsid w:val="00335FAF"/>
    <w:rsid w:val="00337CE0"/>
    <w:rsid w:val="003403E8"/>
    <w:rsid w:val="00341B96"/>
    <w:rsid w:val="00341C0A"/>
    <w:rsid w:val="00342DDE"/>
    <w:rsid w:val="00343BDE"/>
    <w:rsid w:val="0034415D"/>
    <w:rsid w:val="003443F9"/>
    <w:rsid w:val="003462F3"/>
    <w:rsid w:val="003464CA"/>
    <w:rsid w:val="003469EB"/>
    <w:rsid w:val="00347463"/>
    <w:rsid w:val="0035049E"/>
    <w:rsid w:val="003507E9"/>
    <w:rsid w:val="00352408"/>
    <w:rsid w:val="003559C2"/>
    <w:rsid w:val="0036109C"/>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0B4F"/>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22F5"/>
    <w:rsid w:val="003E456D"/>
    <w:rsid w:val="003E61FA"/>
    <w:rsid w:val="003E6871"/>
    <w:rsid w:val="003E6BD6"/>
    <w:rsid w:val="003F2634"/>
    <w:rsid w:val="003F7EF2"/>
    <w:rsid w:val="0040211C"/>
    <w:rsid w:val="00404406"/>
    <w:rsid w:val="00405B74"/>
    <w:rsid w:val="00410076"/>
    <w:rsid w:val="0041204D"/>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993"/>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028C"/>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37AE"/>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4884"/>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6B98"/>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24C"/>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D4855"/>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3D5E"/>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57CD"/>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0F70"/>
    <w:rsid w:val="00A3116C"/>
    <w:rsid w:val="00A31551"/>
    <w:rsid w:val="00A32C4B"/>
    <w:rsid w:val="00A36C6F"/>
    <w:rsid w:val="00A37477"/>
    <w:rsid w:val="00A406C3"/>
    <w:rsid w:val="00A409E6"/>
    <w:rsid w:val="00A40E6D"/>
    <w:rsid w:val="00A43822"/>
    <w:rsid w:val="00A44ECB"/>
    <w:rsid w:val="00A47AEE"/>
    <w:rsid w:val="00A56784"/>
    <w:rsid w:val="00A57605"/>
    <w:rsid w:val="00A618BB"/>
    <w:rsid w:val="00A626D0"/>
    <w:rsid w:val="00A6286A"/>
    <w:rsid w:val="00A63CD2"/>
    <w:rsid w:val="00A65BC8"/>
    <w:rsid w:val="00A67644"/>
    <w:rsid w:val="00A706A1"/>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0779"/>
    <w:rsid w:val="00AA1671"/>
    <w:rsid w:val="00AA199A"/>
    <w:rsid w:val="00AA1B73"/>
    <w:rsid w:val="00AA1DD3"/>
    <w:rsid w:val="00AB038E"/>
    <w:rsid w:val="00AB100C"/>
    <w:rsid w:val="00AB1863"/>
    <w:rsid w:val="00AB4C31"/>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0EF4"/>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BAF"/>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398"/>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5A50"/>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775"/>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43D8"/>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08DF"/>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A69EF"/>
    <w:rsid w:val="00EB073B"/>
    <w:rsid w:val="00EB0902"/>
    <w:rsid w:val="00EB10BA"/>
    <w:rsid w:val="00EB1B14"/>
    <w:rsid w:val="00EB3594"/>
    <w:rsid w:val="00EB5865"/>
    <w:rsid w:val="00ED0E75"/>
    <w:rsid w:val="00ED1E64"/>
    <w:rsid w:val="00ED2DD0"/>
    <w:rsid w:val="00ED30F7"/>
    <w:rsid w:val="00ED382E"/>
    <w:rsid w:val="00ED7827"/>
    <w:rsid w:val="00EE0073"/>
    <w:rsid w:val="00EE1750"/>
    <w:rsid w:val="00EE34B0"/>
    <w:rsid w:val="00EE4D56"/>
    <w:rsid w:val="00EE6A1F"/>
    <w:rsid w:val="00EF1A62"/>
    <w:rsid w:val="00EF2F4C"/>
    <w:rsid w:val="00EF5FAA"/>
    <w:rsid w:val="00F0101D"/>
    <w:rsid w:val="00F02E8B"/>
    <w:rsid w:val="00F052F0"/>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0D2C"/>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paragraph" w:customStyle="1" w:styleId="Contedodatabela">
    <w:name w:val="Conteúdo da tabela"/>
    <w:basedOn w:val="Normal"/>
    <w:uiPriority w:val="99"/>
    <w:rsid w:val="00087CBB"/>
    <w:pPr>
      <w:widowControl w:val="0"/>
      <w:suppressLineNumbers/>
      <w:suppressAutoHyphens/>
    </w:pPr>
    <w:rPr>
      <w:rFonts w:ascii="DejaVu Sans" w:eastAsia="Calibri" w:hAnsi="DejaVu Sans" w:cs="DejaVu Sans"/>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8A85-E54F-48AE-A8FE-DEEAD6A4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40</Pages>
  <Words>13123</Words>
  <Characters>70865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83821</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2018-07-24T17:42:00Z</cp:lastPrinted>
  <dcterms:created xsi:type="dcterms:W3CDTF">2018-08-10T17:03:00Z</dcterms:created>
  <dcterms:modified xsi:type="dcterms:W3CDTF">2018-08-10T17:03:00Z</dcterms:modified>
</cp:coreProperties>
</file>